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9CDDC8" w14:textId="77777777" w:rsidR="00150014" w:rsidRPr="00150014" w:rsidRDefault="00536B31">
      <w:pPr>
        <w:rPr>
          <w:rFonts w:ascii="Cambria" w:hAnsi="Cambria" w:cs="Cambria"/>
          <w:b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ab/>
      </w:r>
      <w:r w:rsidRPr="006E2140">
        <w:rPr>
          <w:rFonts w:ascii="Cambria" w:hAnsi="Cambria" w:cs="Cambria"/>
          <w:sz w:val="22"/>
          <w:szCs w:val="22"/>
        </w:rPr>
        <w:tab/>
      </w:r>
      <w:r w:rsidRPr="006E2140">
        <w:rPr>
          <w:rFonts w:ascii="Cambria" w:hAnsi="Cambria" w:cs="Cambria"/>
          <w:sz w:val="22"/>
          <w:szCs w:val="22"/>
        </w:rPr>
        <w:tab/>
      </w:r>
      <w:r w:rsidRPr="006E2140">
        <w:rPr>
          <w:rFonts w:ascii="Cambria" w:hAnsi="Cambria" w:cs="Cambria"/>
          <w:sz w:val="22"/>
          <w:szCs w:val="22"/>
        </w:rPr>
        <w:tab/>
      </w:r>
      <w:r w:rsidRPr="006E2140">
        <w:rPr>
          <w:rFonts w:ascii="Cambria" w:hAnsi="Cambria" w:cs="Cambria"/>
          <w:sz w:val="22"/>
          <w:szCs w:val="22"/>
        </w:rPr>
        <w:tab/>
      </w:r>
      <w:r w:rsidRPr="006E2140">
        <w:rPr>
          <w:rFonts w:ascii="Cambria" w:hAnsi="Cambria" w:cs="Cambria"/>
          <w:sz w:val="22"/>
          <w:szCs w:val="22"/>
        </w:rPr>
        <w:tab/>
      </w:r>
      <w:r w:rsidRPr="006E2140">
        <w:rPr>
          <w:rFonts w:ascii="Cambria" w:hAnsi="Cambria" w:cs="Cambria"/>
          <w:sz w:val="22"/>
          <w:szCs w:val="22"/>
        </w:rPr>
        <w:tab/>
      </w:r>
      <w:r w:rsidRPr="006E2140">
        <w:rPr>
          <w:rFonts w:ascii="Cambria" w:hAnsi="Cambria" w:cs="Cambria"/>
          <w:sz w:val="22"/>
          <w:szCs w:val="22"/>
        </w:rPr>
        <w:tab/>
      </w:r>
      <w:r w:rsidR="00150014" w:rsidRPr="00150014">
        <w:rPr>
          <w:rFonts w:ascii="Cambria" w:hAnsi="Cambria" w:cs="Cambria"/>
          <w:b/>
          <w:sz w:val="22"/>
          <w:szCs w:val="22"/>
        </w:rPr>
        <w:t xml:space="preserve">Projekt </w:t>
      </w:r>
    </w:p>
    <w:p w14:paraId="42F535CC" w14:textId="77777777" w:rsidR="00536B31" w:rsidRPr="006E2140" w:rsidRDefault="008B0650" w:rsidP="00150014">
      <w:pPr>
        <w:ind w:left="4956" w:firstLine="708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Załącznik </w:t>
      </w:r>
      <w:r w:rsidR="004550BA">
        <w:rPr>
          <w:rFonts w:ascii="Cambria" w:hAnsi="Cambria" w:cs="Cambria"/>
          <w:sz w:val="22"/>
          <w:szCs w:val="22"/>
        </w:rPr>
        <w:t>nr 1</w:t>
      </w:r>
    </w:p>
    <w:p w14:paraId="541D9B6A" w14:textId="77777777" w:rsidR="00536B31" w:rsidRPr="006E2140" w:rsidRDefault="00536B31">
      <w:pPr>
        <w:ind w:left="5664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do Uchwały Nr …………….</w:t>
      </w:r>
    </w:p>
    <w:p w14:paraId="0EE01637" w14:textId="77777777" w:rsidR="00536B31" w:rsidRPr="006E2140" w:rsidRDefault="00536B31">
      <w:pPr>
        <w:ind w:left="4956" w:firstLine="708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Rady Powiatu w Nidzicy</w:t>
      </w:r>
    </w:p>
    <w:p w14:paraId="45C0F440" w14:textId="0EC0281D" w:rsidR="00536B31" w:rsidRPr="001B488F" w:rsidRDefault="00536B31">
      <w:pPr>
        <w:ind w:left="5664"/>
        <w:rPr>
          <w:rFonts w:ascii="Cambria" w:hAnsi="Cambria" w:cs="Cambria"/>
          <w:sz w:val="22"/>
          <w:szCs w:val="22"/>
        </w:rPr>
      </w:pPr>
      <w:r w:rsidRPr="001B488F">
        <w:rPr>
          <w:rFonts w:ascii="Cambria" w:hAnsi="Cambria" w:cs="Cambria"/>
          <w:sz w:val="22"/>
          <w:szCs w:val="22"/>
        </w:rPr>
        <w:t xml:space="preserve">z dnia </w:t>
      </w:r>
      <w:r w:rsidR="001B488F" w:rsidRPr="001B488F">
        <w:rPr>
          <w:rFonts w:ascii="Cambria" w:hAnsi="Cambria" w:cs="Cambria"/>
          <w:sz w:val="22"/>
          <w:szCs w:val="22"/>
        </w:rPr>
        <w:t>…</w:t>
      </w:r>
      <w:r w:rsidR="004550BA">
        <w:rPr>
          <w:rFonts w:ascii="Cambria" w:hAnsi="Cambria" w:cs="Cambria"/>
          <w:sz w:val="22"/>
          <w:szCs w:val="22"/>
        </w:rPr>
        <w:t>..</w:t>
      </w:r>
      <w:r w:rsidR="001B488F" w:rsidRPr="001B488F">
        <w:rPr>
          <w:rFonts w:ascii="Cambria" w:hAnsi="Cambria" w:cs="Cambria"/>
          <w:sz w:val="22"/>
          <w:szCs w:val="22"/>
        </w:rPr>
        <w:t>..</w:t>
      </w:r>
      <w:r w:rsidRPr="001B488F">
        <w:rPr>
          <w:rFonts w:ascii="Cambria" w:hAnsi="Cambria" w:cs="Cambria"/>
          <w:sz w:val="22"/>
          <w:szCs w:val="22"/>
        </w:rPr>
        <w:t xml:space="preserve"> </w:t>
      </w:r>
      <w:r w:rsidR="006304AE">
        <w:rPr>
          <w:rFonts w:ascii="Cambria" w:hAnsi="Cambria" w:cs="Cambria"/>
          <w:sz w:val="22"/>
          <w:szCs w:val="22"/>
        </w:rPr>
        <w:t>listopada</w:t>
      </w:r>
      <w:r w:rsidR="00E52571">
        <w:rPr>
          <w:rFonts w:ascii="Cambria" w:hAnsi="Cambria" w:cs="Cambria"/>
          <w:sz w:val="22"/>
          <w:szCs w:val="22"/>
        </w:rPr>
        <w:t xml:space="preserve"> </w:t>
      </w:r>
      <w:r w:rsidRPr="001B488F">
        <w:rPr>
          <w:rFonts w:ascii="Cambria" w:hAnsi="Cambria" w:cs="Cambria"/>
          <w:sz w:val="22"/>
          <w:szCs w:val="22"/>
        </w:rPr>
        <w:t>20</w:t>
      </w:r>
      <w:r w:rsidR="00984C20">
        <w:rPr>
          <w:rFonts w:ascii="Cambria" w:hAnsi="Cambria" w:cs="Cambria"/>
          <w:sz w:val="22"/>
          <w:szCs w:val="22"/>
        </w:rPr>
        <w:t>2</w:t>
      </w:r>
      <w:r w:rsidR="003C591E">
        <w:rPr>
          <w:rFonts w:ascii="Cambria" w:hAnsi="Cambria" w:cs="Cambria"/>
          <w:sz w:val="22"/>
          <w:szCs w:val="22"/>
        </w:rPr>
        <w:t>1</w:t>
      </w:r>
      <w:r w:rsidRPr="001B488F">
        <w:rPr>
          <w:rFonts w:ascii="Cambria" w:hAnsi="Cambria" w:cs="Cambria"/>
          <w:sz w:val="22"/>
          <w:szCs w:val="22"/>
        </w:rPr>
        <w:t xml:space="preserve"> r.</w:t>
      </w:r>
    </w:p>
    <w:p w14:paraId="166724E7" w14:textId="77777777" w:rsidR="00536B31" w:rsidRPr="006E2140" w:rsidRDefault="00536B31">
      <w:pPr>
        <w:rPr>
          <w:rFonts w:ascii="Cambria" w:hAnsi="Cambria" w:cs="Cambria"/>
          <w:sz w:val="22"/>
          <w:szCs w:val="22"/>
        </w:rPr>
      </w:pPr>
    </w:p>
    <w:p w14:paraId="0DFF69BE" w14:textId="77777777" w:rsidR="00536B31" w:rsidRPr="006E2140" w:rsidRDefault="00536B31">
      <w:pPr>
        <w:rPr>
          <w:rFonts w:ascii="Cambria" w:hAnsi="Cambria" w:cs="Cambria"/>
          <w:sz w:val="22"/>
          <w:szCs w:val="22"/>
        </w:rPr>
      </w:pPr>
    </w:p>
    <w:p w14:paraId="1A885DDD" w14:textId="77777777" w:rsidR="00536B31" w:rsidRPr="006E2140" w:rsidRDefault="00536B31">
      <w:pPr>
        <w:rPr>
          <w:rFonts w:ascii="Cambria" w:hAnsi="Cambria" w:cs="Cambria"/>
          <w:sz w:val="22"/>
          <w:szCs w:val="22"/>
        </w:rPr>
      </w:pPr>
    </w:p>
    <w:p w14:paraId="7C85B7D4" w14:textId="77777777" w:rsidR="00536B31" w:rsidRPr="006E2140" w:rsidRDefault="00536B31">
      <w:pPr>
        <w:rPr>
          <w:rFonts w:ascii="Cambria" w:hAnsi="Cambria" w:cs="Cambria"/>
          <w:sz w:val="22"/>
          <w:szCs w:val="22"/>
        </w:rPr>
      </w:pPr>
    </w:p>
    <w:p w14:paraId="30EA4A56" w14:textId="77777777" w:rsidR="00536B31" w:rsidRPr="006E2140" w:rsidRDefault="00536B31">
      <w:pPr>
        <w:rPr>
          <w:rFonts w:ascii="Cambria" w:hAnsi="Cambria" w:cs="Cambria"/>
          <w:sz w:val="22"/>
          <w:szCs w:val="22"/>
        </w:rPr>
      </w:pPr>
    </w:p>
    <w:p w14:paraId="273284B5" w14:textId="77777777" w:rsidR="00536B31" w:rsidRPr="006E2140" w:rsidRDefault="00536B31">
      <w:pPr>
        <w:rPr>
          <w:rFonts w:ascii="Cambria" w:hAnsi="Cambria" w:cs="Cambria"/>
          <w:sz w:val="22"/>
          <w:szCs w:val="22"/>
        </w:rPr>
      </w:pPr>
    </w:p>
    <w:p w14:paraId="5819E7D3" w14:textId="77777777" w:rsidR="00536B31" w:rsidRPr="006E2140" w:rsidRDefault="00536B31">
      <w:pPr>
        <w:rPr>
          <w:rFonts w:ascii="Cambria" w:hAnsi="Cambria" w:cs="Cambria"/>
          <w:sz w:val="22"/>
          <w:szCs w:val="22"/>
        </w:rPr>
      </w:pPr>
    </w:p>
    <w:p w14:paraId="74DF5BD9" w14:textId="77777777" w:rsidR="00536B31" w:rsidRPr="006E2140" w:rsidRDefault="00536B31">
      <w:pPr>
        <w:rPr>
          <w:rFonts w:ascii="Cambria" w:hAnsi="Cambria" w:cs="Cambria"/>
          <w:sz w:val="22"/>
          <w:szCs w:val="22"/>
        </w:rPr>
      </w:pPr>
    </w:p>
    <w:p w14:paraId="37D377A3" w14:textId="77777777" w:rsidR="00536B31" w:rsidRPr="006E2140" w:rsidRDefault="00E346FD">
      <w:pPr>
        <w:jc w:val="center"/>
        <w:rPr>
          <w:rFonts w:ascii="Cambria" w:hAnsi="Cambria" w:cs="Cambria"/>
          <w:b/>
          <w:bCs/>
          <w:sz w:val="22"/>
          <w:szCs w:val="22"/>
        </w:rPr>
      </w:pPr>
      <w:r w:rsidRPr="006E2140">
        <w:rPr>
          <w:rFonts w:ascii="Cambria" w:hAnsi="Cambria" w:cs="Cambria"/>
          <w:noProof/>
          <w:sz w:val="22"/>
          <w:szCs w:val="22"/>
        </w:rPr>
        <w:drawing>
          <wp:inline distT="0" distB="0" distL="0" distR="0" wp14:anchorId="2F503839" wp14:editId="3389BCC6">
            <wp:extent cx="2238375" cy="2647950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647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17FF5" w14:textId="77777777" w:rsidR="00536B31" w:rsidRPr="006E2140" w:rsidRDefault="00536B31">
      <w:pPr>
        <w:pStyle w:val="Nagwek1"/>
        <w:rPr>
          <w:rFonts w:ascii="Cambria" w:hAnsi="Cambria" w:cs="Cambria"/>
          <w:b/>
          <w:bCs/>
          <w:sz w:val="22"/>
          <w:szCs w:val="22"/>
        </w:rPr>
      </w:pPr>
    </w:p>
    <w:p w14:paraId="3CB6A861" w14:textId="77777777" w:rsidR="00536B31" w:rsidRPr="006E2140" w:rsidRDefault="00536B31">
      <w:pPr>
        <w:rPr>
          <w:rFonts w:ascii="Cambria" w:hAnsi="Cambria" w:cs="Cambria"/>
          <w:sz w:val="22"/>
          <w:szCs w:val="22"/>
        </w:rPr>
      </w:pPr>
    </w:p>
    <w:p w14:paraId="46666AED" w14:textId="77777777" w:rsidR="00536B31" w:rsidRPr="006E2140" w:rsidRDefault="00536B31">
      <w:pPr>
        <w:rPr>
          <w:rFonts w:ascii="Cambria" w:hAnsi="Cambria" w:cs="Cambria"/>
          <w:sz w:val="22"/>
          <w:szCs w:val="22"/>
        </w:rPr>
      </w:pPr>
    </w:p>
    <w:p w14:paraId="6220F032" w14:textId="77777777" w:rsidR="00536B31" w:rsidRPr="006E2140" w:rsidRDefault="00536B31">
      <w:pPr>
        <w:rPr>
          <w:rFonts w:ascii="Cambria" w:hAnsi="Cambria" w:cs="Cambria"/>
          <w:sz w:val="22"/>
          <w:szCs w:val="22"/>
        </w:rPr>
      </w:pPr>
    </w:p>
    <w:p w14:paraId="24AB8FCC" w14:textId="77777777" w:rsidR="00536B31" w:rsidRPr="006E2140" w:rsidRDefault="00536B31">
      <w:pPr>
        <w:rPr>
          <w:rFonts w:ascii="Cambria" w:hAnsi="Cambria" w:cs="Cambria"/>
          <w:sz w:val="22"/>
          <w:szCs w:val="22"/>
        </w:rPr>
      </w:pPr>
    </w:p>
    <w:p w14:paraId="64B85295" w14:textId="77777777" w:rsidR="00536B31" w:rsidRPr="006E2140" w:rsidRDefault="00536B31">
      <w:pPr>
        <w:rPr>
          <w:rFonts w:ascii="Cambria" w:hAnsi="Cambria" w:cs="Cambria"/>
          <w:sz w:val="22"/>
          <w:szCs w:val="22"/>
        </w:rPr>
      </w:pPr>
    </w:p>
    <w:p w14:paraId="0E45174B" w14:textId="77777777" w:rsidR="00536B31" w:rsidRPr="006E2140" w:rsidRDefault="00536B31">
      <w:pPr>
        <w:rPr>
          <w:rFonts w:ascii="Cambria" w:hAnsi="Cambria" w:cs="Cambria"/>
          <w:sz w:val="22"/>
          <w:szCs w:val="22"/>
        </w:rPr>
      </w:pPr>
    </w:p>
    <w:p w14:paraId="0B9B40B6" w14:textId="77777777" w:rsidR="00536B31" w:rsidRPr="006E2140" w:rsidRDefault="00536B31">
      <w:pPr>
        <w:rPr>
          <w:rFonts w:ascii="Cambria" w:hAnsi="Cambria" w:cs="Cambria"/>
          <w:sz w:val="22"/>
          <w:szCs w:val="22"/>
        </w:rPr>
      </w:pPr>
    </w:p>
    <w:p w14:paraId="5E0E3CE3" w14:textId="77777777" w:rsidR="00536B31" w:rsidRPr="006E2140" w:rsidRDefault="00536B31">
      <w:pPr>
        <w:rPr>
          <w:rFonts w:ascii="Cambria" w:hAnsi="Cambria" w:cs="Cambria"/>
          <w:sz w:val="22"/>
          <w:szCs w:val="22"/>
        </w:rPr>
      </w:pPr>
    </w:p>
    <w:p w14:paraId="6342C833" w14:textId="77777777" w:rsidR="00536B31" w:rsidRPr="006E2140" w:rsidRDefault="00536B31">
      <w:pPr>
        <w:ind w:firstLine="284"/>
        <w:jc w:val="center"/>
        <w:rPr>
          <w:rFonts w:ascii="Cambria" w:hAnsi="Cambria" w:cs="Cambria"/>
          <w:b/>
          <w:sz w:val="28"/>
          <w:szCs w:val="28"/>
        </w:rPr>
      </w:pPr>
      <w:r w:rsidRPr="006E2140">
        <w:rPr>
          <w:rFonts w:ascii="Cambria" w:hAnsi="Cambria" w:cs="Cambria"/>
          <w:b/>
          <w:sz w:val="28"/>
          <w:szCs w:val="28"/>
        </w:rPr>
        <w:t xml:space="preserve">Program współpracy Powiatu Nidzickiego </w:t>
      </w:r>
    </w:p>
    <w:p w14:paraId="14073069" w14:textId="77777777" w:rsidR="00536B31" w:rsidRPr="006E2140" w:rsidRDefault="00536B31">
      <w:pPr>
        <w:ind w:firstLine="284"/>
        <w:jc w:val="center"/>
        <w:rPr>
          <w:rFonts w:ascii="Cambria" w:hAnsi="Cambria" w:cs="Cambria"/>
          <w:b/>
          <w:sz w:val="28"/>
          <w:szCs w:val="28"/>
        </w:rPr>
      </w:pPr>
      <w:r w:rsidRPr="006E2140">
        <w:rPr>
          <w:rFonts w:ascii="Cambria" w:hAnsi="Cambria" w:cs="Cambria"/>
          <w:b/>
          <w:sz w:val="28"/>
          <w:szCs w:val="28"/>
        </w:rPr>
        <w:t xml:space="preserve">z organizacjami pozarządowymi  </w:t>
      </w:r>
    </w:p>
    <w:p w14:paraId="72D8E47D" w14:textId="77777777" w:rsidR="00536B31" w:rsidRPr="006E2140" w:rsidRDefault="00536B31">
      <w:pPr>
        <w:ind w:firstLine="284"/>
        <w:jc w:val="center"/>
        <w:rPr>
          <w:rFonts w:ascii="Cambria" w:hAnsi="Cambria" w:cs="Cambria"/>
          <w:b/>
          <w:sz w:val="28"/>
          <w:szCs w:val="28"/>
        </w:rPr>
      </w:pPr>
      <w:r w:rsidRPr="006E2140">
        <w:rPr>
          <w:rFonts w:ascii="Cambria" w:hAnsi="Cambria" w:cs="Cambria"/>
          <w:b/>
          <w:sz w:val="28"/>
          <w:szCs w:val="28"/>
        </w:rPr>
        <w:t xml:space="preserve">oraz podmiotami wymienionymi </w:t>
      </w:r>
    </w:p>
    <w:p w14:paraId="05C28008" w14:textId="77777777" w:rsidR="00536B31" w:rsidRPr="006E2140" w:rsidRDefault="00536B31">
      <w:pPr>
        <w:ind w:firstLine="284"/>
        <w:jc w:val="center"/>
        <w:rPr>
          <w:rFonts w:ascii="Cambria" w:hAnsi="Cambria" w:cs="Cambria"/>
          <w:b/>
          <w:sz w:val="28"/>
          <w:szCs w:val="28"/>
        </w:rPr>
      </w:pPr>
      <w:r w:rsidRPr="006E2140">
        <w:rPr>
          <w:rFonts w:ascii="Cambria" w:hAnsi="Cambria" w:cs="Cambria"/>
          <w:b/>
          <w:sz w:val="28"/>
          <w:szCs w:val="28"/>
        </w:rPr>
        <w:t xml:space="preserve">w </w:t>
      </w:r>
      <w:r w:rsidR="008A59F2">
        <w:rPr>
          <w:rFonts w:ascii="Cambria" w:hAnsi="Cambria" w:cs="Cambria"/>
          <w:b/>
          <w:sz w:val="28"/>
          <w:szCs w:val="28"/>
        </w:rPr>
        <w:t>art</w:t>
      </w:r>
      <w:r w:rsidRPr="006E2140">
        <w:rPr>
          <w:rFonts w:ascii="Cambria" w:hAnsi="Cambria" w:cs="Cambria"/>
          <w:b/>
          <w:sz w:val="28"/>
          <w:szCs w:val="28"/>
        </w:rPr>
        <w:t>.</w:t>
      </w:r>
      <w:r w:rsidR="008A59F2">
        <w:rPr>
          <w:rFonts w:ascii="Cambria" w:hAnsi="Cambria" w:cs="Cambria"/>
          <w:b/>
          <w:sz w:val="28"/>
          <w:szCs w:val="28"/>
        </w:rPr>
        <w:t xml:space="preserve"> </w:t>
      </w:r>
      <w:r w:rsidRPr="006E2140">
        <w:rPr>
          <w:rFonts w:ascii="Cambria" w:hAnsi="Cambria" w:cs="Cambria"/>
          <w:b/>
          <w:sz w:val="28"/>
          <w:szCs w:val="28"/>
        </w:rPr>
        <w:t xml:space="preserve">3 ust. 3 ustawy o działalności pożytku publicznego </w:t>
      </w:r>
    </w:p>
    <w:p w14:paraId="11B666AF" w14:textId="45E640CD" w:rsidR="00536B31" w:rsidRPr="006E2140" w:rsidRDefault="00536B31">
      <w:pPr>
        <w:ind w:firstLine="284"/>
        <w:jc w:val="center"/>
        <w:rPr>
          <w:rFonts w:ascii="Cambria" w:hAnsi="Cambria" w:cs="Cambria"/>
          <w:b/>
          <w:sz w:val="22"/>
          <w:szCs w:val="22"/>
        </w:rPr>
      </w:pPr>
      <w:r w:rsidRPr="006E2140">
        <w:rPr>
          <w:rFonts w:ascii="Cambria" w:hAnsi="Cambria" w:cs="Cambria"/>
          <w:b/>
          <w:sz w:val="28"/>
          <w:szCs w:val="28"/>
        </w:rPr>
        <w:t>i o wolontariacie na 20</w:t>
      </w:r>
      <w:r w:rsidR="008A59F2">
        <w:rPr>
          <w:rFonts w:ascii="Cambria" w:hAnsi="Cambria" w:cs="Cambria"/>
          <w:b/>
          <w:sz w:val="28"/>
          <w:szCs w:val="28"/>
        </w:rPr>
        <w:t>2</w:t>
      </w:r>
      <w:r w:rsidR="003C591E">
        <w:rPr>
          <w:rFonts w:ascii="Cambria" w:hAnsi="Cambria" w:cs="Cambria"/>
          <w:b/>
          <w:sz w:val="28"/>
          <w:szCs w:val="28"/>
        </w:rPr>
        <w:t>2</w:t>
      </w:r>
      <w:r w:rsidRPr="006E2140">
        <w:rPr>
          <w:rFonts w:ascii="Cambria" w:hAnsi="Cambria" w:cs="Cambria"/>
          <w:b/>
          <w:sz w:val="28"/>
          <w:szCs w:val="28"/>
        </w:rPr>
        <w:t xml:space="preserve"> rok</w:t>
      </w:r>
    </w:p>
    <w:p w14:paraId="1D8E0EC2" w14:textId="77777777" w:rsidR="00536B31" w:rsidRPr="006E2140" w:rsidRDefault="00536B31">
      <w:pPr>
        <w:ind w:firstLine="284"/>
        <w:jc w:val="center"/>
        <w:rPr>
          <w:rFonts w:ascii="Cambria" w:hAnsi="Cambria" w:cs="Cambria"/>
          <w:b/>
          <w:sz w:val="22"/>
          <w:szCs w:val="22"/>
        </w:rPr>
      </w:pPr>
    </w:p>
    <w:p w14:paraId="6DD8F161" w14:textId="77777777" w:rsidR="00536B31" w:rsidRPr="006E2140" w:rsidRDefault="00536B31">
      <w:pPr>
        <w:ind w:firstLine="284"/>
        <w:jc w:val="center"/>
        <w:rPr>
          <w:rFonts w:ascii="Cambria" w:hAnsi="Cambria" w:cs="Cambria"/>
          <w:b/>
          <w:sz w:val="22"/>
          <w:szCs w:val="22"/>
        </w:rPr>
      </w:pPr>
    </w:p>
    <w:p w14:paraId="36B10C53" w14:textId="77777777" w:rsidR="00536B31" w:rsidRPr="006E2140" w:rsidRDefault="00536B31">
      <w:pPr>
        <w:ind w:firstLine="284"/>
        <w:jc w:val="center"/>
        <w:rPr>
          <w:rFonts w:ascii="Cambria" w:hAnsi="Cambria" w:cs="Cambria"/>
          <w:b/>
          <w:sz w:val="22"/>
          <w:szCs w:val="22"/>
        </w:rPr>
      </w:pPr>
    </w:p>
    <w:p w14:paraId="4132B02F" w14:textId="77777777" w:rsidR="00536B31" w:rsidRPr="006E2140" w:rsidRDefault="00536B31">
      <w:pPr>
        <w:ind w:firstLine="284"/>
        <w:jc w:val="center"/>
        <w:rPr>
          <w:rFonts w:ascii="Cambria" w:hAnsi="Cambria" w:cs="Cambria"/>
          <w:b/>
          <w:sz w:val="22"/>
          <w:szCs w:val="22"/>
        </w:rPr>
      </w:pPr>
    </w:p>
    <w:p w14:paraId="509DC15B" w14:textId="77777777" w:rsidR="00536B31" w:rsidRPr="006E2140" w:rsidRDefault="00536B31">
      <w:pPr>
        <w:ind w:firstLine="284"/>
        <w:jc w:val="center"/>
        <w:rPr>
          <w:rFonts w:ascii="Cambria" w:hAnsi="Cambria" w:cs="Cambria"/>
          <w:b/>
          <w:sz w:val="22"/>
          <w:szCs w:val="22"/>
        </w:rPr>
      </w:pPr>
    </w:p>
    <w:p w14:paraId="4F0FA86F" w14:textId="77777777" w:rsidR="00536B31" w:rsidRPr="006E2140" w:rsidRDefault="00536B31">
      <w:pPr>
        <w:ind w:firstLine="284"/>
        <w:jc w:val="center"/>
        <w:rPr>
          <w:rFonts w:ascii="Cambria" w:hAnsi="Cambria" w:cs="Cambria"/>
          <w:b/>
          <w:sz w:val="22"/>
          <w:szCs w:val="22"/>
        </w:rPr>
      </w:pPr>
    </w:p>
    <w:p w14:paraId="26BD8524" w14:textId="77777777" w:rsidR="00536B31" w:rsidRPr="006E2140" w:rsidRDefault="00536B31">
      <w:pPr>
        <w:ind w:firstLine="284"/>
        <w:jc w:val="center"/>
        <w:rPr>
          <w:rFonts w:ascii="Cambria" w:hAnsi="Cambria" w:cs="Cambria"/>
          <w:b/>
          <w:sz w:val="22"/>
          <w:szCs w:val="22"/>
        </w:rPr>
      </w:pPr>
    </w:p>
    <w:p w14:paraId="4FA96F3F" w14:textId="77777777" w:rsidR="00536B31" w:rsidRPr="006E2140" w:rsidRDefault="00536B31">
      <w:pPr>
        <w:pStyle w:val="Nagwek1"/>
        <w:rPr>
          <w:rFonts w:ascii="Cambria" w:hAnsi="Cambria" w:cs="Cambria"/>
          <w:b/>
          <w:bCs/>
          <w:sz w:val="22"/>
          <w:szCs w:val="22"/>
        </w:rPr>
      </w:pPr>
    </w:p>
    <w:p w14:paraId="321DB46E" w14:textId="77777777" w:rsidR="00536B31" w:rsidRPr="006E2140" w:rsidRDefault="00536B31">
      <w:pPr>
        <w:rPr>
          <w:rFonts w:ascii="Cambria" w:hAnsi="Cambria" w:cs="Cambria"/>
          <w:sz w:val="22"/>
          <w:szCs w:val="22"/>
        </w:rPr>
      </w:pPr>
    </w:p>
    <w:p w14:paraId="389FB30F" w14:textId="77777777" w:rsidR="00536B31" w:rsidRPr="006E2140" w:rsidRDefault="00536B31">
      <w:pPr>
        <w:sectPr w:rsidR="00536B31" w:rsidRPr="006E21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20" w:footer="708" w:gutter="0"/>
          <w:cols w:space="708"/>
          <w:docGrid w:linePitch="600" w:charSpace="32768"/>
        </w:sectPr>
      </w:pPr>
    </w:p>
    <w:p w14:paraId="61A50AC8" w14:textId="77777777" w:rsidR="00536B31" w:rsidRPr="006E2140" w:rsidRDefault="00536B31">
      <w:pPr>
        <w:rPr>
          <w:rFonts w:ascii="Cambria" w:hAnsi="Cambria" w:cs="Cambria"/>
          <w:sz w:val="22"/>
          <w:szCs w:val="22"/>
        </w:rPr>
      </w:pPr>
    </w:p>
    <w:p w14:paraId="139B8DAD" w14:textId="77777777" w:rsidR="00536B31" w:rsidRPr="006E2140" w:rsidRDefault="00536B31">
      <w:pPr>
        <w:pStyle w:val="Nagwek1"/>
        <w:numPr>
          <w:ilvl w:val="0"/>
          <w:numId w:val="5"/>
        </w:numPr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b/>
          <w:bCs/>
          <w:sz w:val="24"/>
        </w:rPr>
        <w:t>Wstęp</w:t>
      </w:r>
    </w:p>
    <w:p w14:paraId="5196D25B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</w:rPr>
      </w:pPr>
    </w:p>
    <w:p w14:paraId="2210C2DB" w14:textId="77777777" w:rsidR="00536B31" w:rsidRPr="006E2140" w:rsidRDefault="00536B31">
      <w:pPr>
        <w:pStyle w:val="Tekstpodstawowy"/>
        <w:spacing w:line="276" w:lineRule="auto"/>
        <w:ind w:firstLine="383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W każdym demokratycznym państwie szczególną rolę w życiu społecznym  i gospodarczym pełnią organizacje pozarządowe. Właśnie one często potrafią skuteczniej i szybciej realizować zadania i rozwiązywać problemy niż instytucje do tego powołane, skupiają bowiem najaktywniejszych i najbardziej wrażliwych na sprawy obywateli danego środowiska. Są usytuowane najbliżej osób potrzebujących, najszybciej identyfikują potrzeby społeczne</w:t>
      </w:r>
      <w:r w:rsidRPr="006E2140">
        <w:rPr>
          <w:rFonts w:ascii="Cambria" w:hAnsi="Cambria" w:cs="Cambria"/>
          <w:sz w:val="22"/>
          <w:szCs w:val="22"/>
        </w:rPr>
        <w:br/>
        <w:t>i podejmują działania mające na celu ich zaspokojenie, są elementem spajającym</w:t>
      </w:r>
      <w:r w:rsidRPr="006E2140">
        <w:rPr>
          <w:rFonts w:ascii="Cambria" w:hAnsi="Cambria" w:cs="Cambria"/>
          <w:sz w:val="22"/>
          <w:szCs w:val="22"/>
        </w:rPr>
        <w:br/>
        <w:t>i aktywizującym społeczność lokalną.</w:t>
      </w:r>
    </w:p>
    <w:p w14:paraId="780FFE35" w14:textId="77777777" w:rsidR="00536B31" w:rsidRPr="006E2140" w:rsidRDefault="00536B31">
      <w:pPr>
        <w:pStyle w:val="Tekstpodstawowy"/>
        <w:spacing w:line="276" w:lineRule="auto"/>
        <w:ind w:firstLine="383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Powstały zazwyczaj jako reakcja na różne zjawiska w naszym otoczeniu, grupując ludzi zaangażowanych w sprawy społeczne, dysponujących nierzadko dużą wiedzą i doświadczeniem, są oni aktywni w takich dziedzinach jak: pomoc chorym, starszym, niepełnosprawnym, dzieciom i młodzieży zagrożonej patologią, kształtowanie świadomości ekologicznej, postaw obywatelskich, upowszechnianie kultury czy działania prozdrowotne, w znaczący sposób wzbogacając działania samorządów na rzecz mieszkańców.</w:t>
      </w:r>
    </w:p>
    <w:p w14:paraId="18982F5E" w14:textId="77777777" w:rsidR="00536B31" w:rsidRPr="006E2140" w:rsidRDefault="00536B31">
      <w:pPr>
        <w:pStyle w:val="Tekstpodstawowy"/>
        <w:spacing w:line="276" w:lineRule="auto"/>
        <w:ind w:firstLine="383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Dzięki coraz większej aktywności organizacje pozarządowe stały się cennym partnerem dla samorządu. Główną cechą tych relacji jest współpraca. Doświadczenie zdobyte w zakresie współpracy w poprzednich latach, a także w ostatnim okresie pozwalają na dalsze pogłębienie współpracy. Uznając rangę, znaczenie i doniosłą rolę organizacji pozarządowych w życiu powiatu i jego mieszkańców Rada Powiatu będzie wspierać ich działania w różnych dziedzinach życia społecznego.</w:t>
      </w:r>
    </w:p>
    <w:p w14:paraId="215DE338" w14:textId="77777777" w:rsidR="00536B31" w:rsidRPr="006E2140" w:rsidRDefault="00536B31">
      <w:pPr>
        <w:pStyle w:val="Tekstpodstawowy"/>
        <w:spacing w:line="276" w:lineRule="auto"/>
        <w:ind w:firstLine="383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Rada Powiatu w Nidzicy jest przekonana, że wspomaganie organizacji pozarządowych służy rozwojowi lokalnych społeczności i zaspokajaniu ich potrzeb, uchwala niniejszy Program współpracy Powiatu Nidzickiego z organizacjami pozarządowymi oraz podmiotami wymienionymi w art. 3 ust. 3 ustawy o działalności pożytku publicznego i o wolontariacie.</w:t>
      </w:r>
    </w:p>
    <w:p w14:paraId="29E2AC6B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</w:rPr>
      </w:pPr>
    </w:p>
    <w:p w14:paraId="77FD4CE0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</w:rPr>
      </w:pPr>
    </w:p>
    <w:p w14:paraId="4B7B1C91" w14:textId="77777777" w:rsidR="00536B31" w:rsidRPr="006E2140" w:rsidRDefault="00536B31">
      <w:pPr>
        <w:numPr>
          <w:ilvl w:val="0"/>
          <w:numId w:val="5"/>
        </w:numPr>
        <w:jc w:val="both"/>
        <w:rPr>
          <w:rFonts w:ascii="Cambria" w:hAnsi="Cambria" w:cs="Cambria"/>
          <w:b/>
          <w:sz w:val="22"/>
          <w:szCs w:val="22"/>
        </w:rPr>
      </w:pPr>
      <w:r w:rsidRPr="006E2140">
        <w:rPr>
          <w:rFonts w:ascii="Cambria" w:hAnsi="Cambria" w:cs="Cambria"/>
          <w:b/>
        </w:rPr>
        <w:t>Postanowienia ogólne</w:t>
      </w:r>
    </w:p>
    <w:p w14:paraId="4D03D5CB" w14:textId="77777777" w:rsidR="00536B31" w:rsidRPr="006E2140" w:rsidRDefault="00536B31">
      <w:pPr>
        <w:ind w:left="60"/>
        <w:jc w:val="both"/>
        <w:rPr>
          <w:rFonts w:ascii="Cambria" w:hAnsi="Cambria" w:cs="Cambria"/>
          <w:b/>
          <w:sz w:val="22"/>
          <w:szCs w:val="22"/>
        </w:rPr>
      </w:pPr>
    </w:p>
    <w:p w14:paraId="272DB4E6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</w:rPr>
      </w:pPr>
    </w:p>
    <w:p w14:paraId="1F81A177" w14:textId="77777777" w:rsidR="00536B31" w:rsidRPr="006E2140" w:rsidRDefault="00536B31">
      <w:pPr>
        <w:ind w:left="284" w:hanging="284"/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1. Program współpracy Powiatu Nidzickiego z organizacjami pozarządowymi oraz podmiotami wymienionymi w art.</w:t>
      </w:r>
      <w:r w:rsidR="008A59F2">
        <w:rPr>
          <w:rFonts w:ascii="Cambria" w:hAnsi="Cambria" w:cs="Cambria"/>
          <w:sz w:val="22"/>
          <w:szCs w:val="22"/>
        </w:rPr>
        <w:t xml:space="preserve"> </w:t>
      </w:r>
      <w:r w:rsidRPr="006E2140">
        <w:rPr>
          <w:rFonts w:ascii="Cambria" w:hAnsi="Cambria" w:cs="Cambria"/>
          <w:sz w:val="22"/>
          <w:szCs w:val="22"/>
        </w:rPr>
        <w:t xml:space="preserve">3 ust. 3 ustawy o działalności pożytku publicznego i o wolontariacie określa cele, formy, zasady, zakres współpracy Powiatu Nidzickiego z organizacjami pozarządowymi i innymi podmiotami prowadzącymi działalność pożytku publicznego, wyrażającymi wolę współpracy w działaniach na rzecz powiatu nidzickiego i jego mieszkańców. </w:t>
      </w:r>
    </w:p>
    <w:p w14:paraId="4B1C17C3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</w:rPr>
      </w:pPr>
    </w:p>
    <w:p w14:paraId="0FC88343" w14:textId="77777777" w:rsidR="00536B31" w:rsidRPr="006E2140" w:rsidRDefault="00536B31">
      <w:pPr>
        <w:tabs>
          <w:tab w:val="left" w:pos="264"/>
        </w:tabs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2. Powiat współpracuje z organizacjami w sferze zadań publicznych wymienionych w art. 4</w:t>
      </w:r>
      <w:r w:rsidRPr="006E2140">
        <w:rPr>
          <w:rFonts w:ascii="Cambria" w:hAnsi="Cambria" w:cs="Cambria"/>
          <w:sz w:val="22"/>
          <w:szCs w:val="22"/>
        </w:rPr>
        <w:br/>
      </w:r>
      <w:r w:rsidRPr="006E2140">
        <w:rPr>
          <w:rFonts w:ascii="Cambria" w:hAnsi="Cambria" w:cs="Cambria"/>
          <w:sz w:val="22"/>
          <w:szCs w:val="22"/>
        </w:rPr>
        <w:tab/>
        <w:t>ust. 1 ustawy, o ile zadania te są zadaniami własnymi powiatu.</w:t>
      </w:r>
    </w:p>
    <w:p w14:paraId="1A6058A4" w14:textId="77777777" w:rsidR="00536B31" w:rsidRPr="006E2140" w:rsidRDefault="00536B31">
      <w:pPr>
        <w:ind w:firstLine="284"/>
        <w:jc w:val="both"/>
        <w:rPr>
          <w:rFonts w:ascii="Cambria" w:hAnsi="Cambria" w:cs="Cambria"/>
          <w:sz w:val="22"/>
          <w:szCs w:val="22"/>
        </w:rPr>
      </w:pPr>
    </w:p>
    <w:p w14:paraId="7D354100" w14:textId="77777777" w:rsidR="00536B31" w:rsidRPr="006E2140" w:rsidRDefault="00536B31">
      <w:pPr>
        <w:jc w:val="both"/>
        <w:rPr>
          <w:rFonts w:ascii="Cambria" w:hAnsi="Cambria" w:cs="Cambria"/>
          <w:b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3. Ilekroć w niniejszym Programie jest mowa o:</w:t>
      </w:r>
    </w:p>
    <w:p w14:paraId="7F0B8A64" w14:textId="4E8389CF" w:rsidR="00536B31" w:rsidRPr="00DF5C64" w:rsidRDefault="00536B31" w:rsidP="00DF5C64">
      <w:pPr>
        <w:numPr>
          <w:ilvl w:val="0"/>
          <w:numId w:val="8"/>
        </w:numPr>
        <w:jc w:val="both"/>
        <w:rPr>
          <w:rFonts w:ascii="Cambria" w:hAnsi="Cambria" w:cs="Cambria"/>
          <w:b/>
          <w:sz w:val="22"/>
          <w:szCs w:val="22"/>
        </w:rPr>
      </w:pPr>
      <w:r w:rsidRPr="006E2140">
        <w:rPr>
          <w:rFonts w:ascii="Cambria" w:hAnsi="Cambria" w:cs="Cambria"/>
          <w:b/>
          <w:sz w:val="22"/>
          <w:szCs w:val="22"/>
        </w:rPr>
        <w:t xml:space="preserve">ustawie </w:t>
      </w:r>
      <w:r w:rsidRPr="006E2140">
        <w:rPr>
          <w:rFonts w:ascii="Cambria" w:hAnsi="Cambria" w:cs="Cambria"/>
          <w:sz w:val="22"/>
          <w:szCs w:val="22"/>
        </w:rPr>
        <w:t xml:space="preserve">– rozumie się przez to ustawę z dnia 24 </w:t>
      </w:r>
      <w:r w:rsidR="00DF5C64">
        <w:rPr>
          <w:rFonts w:ascii="Cambria" w:hAnsi="Cambria" w:cs="Cambria"/>
          <w:sz w:val="22"/>
          <w:szCs w:val="22"/>
        </w:rPr>
        <w:t>kwietnia 2003 r. o działalności</w:t>
      </w:r>
      <w:r w:rsidRPr="006E2140">
        <w:rPr>
          <w:rFonts w:ascii="Cambria" w:hAnsi="Cambria" w:cs="Cambria"/>
          <w:sz w:val="22"/>
          <w:szCs w:val="22"/>
        </w:rPr>
        <w:t xml:space="preserve"> pożytku publicz</w:t>
      </w:r>
      <w:r w:rsidR="00DF5C64">
        <w:rPr>
          <w:rFonts w:ascii="Cambria" w:hAnsi="Cambria" w:cs="Cambria"/>
          <w:sz w:val="22"/>
          <w:szCs w:val="22"/>
        </w:rPr>
        <w:t>nego i o wolontariacie (</w:t>
      </w:r>
      <w:r w:rsidR="00984C20" w:rsidRPr="00984C20">
        <w:rPr>
          <w:rFonts w:ascii="Cambria" w:hAnsi="Cambria" w:cs="Cambria"/>
          <w:sz w:val="22"/>
          <w:szCs w:val="22"/>
        </w:rPr>
        <w:t>Dz.U. 2020 poz. 1057</w:t>
      </w:r>
      <w:r w:rsidR="003C591E">
        <w:rPr>
          <w:rFonts w:ascii="Cambria" w:hAnsi="Cambria" w:cs="Cambria"/>
          <w:sz w:val="22"/>
          <w:szCs w:val="22"/>
        </w:rPr>
        <w:t xml:space="preserve"> z </w:t>
      </w:r>
      <w:proofErr w:type="spellStart"/>
      <w:r w:rsidR="003C591E">
        <w:rPr>
          <w:rFonts w:ascii="Cambria" w:hAnsi="Cambria" w:cs="Cambria"/>
          <w:sz w:val="22"/>
          <w:szCs w:val="22"/>
        </w:rPr>
        <w:t>późn</w:t>
      </w:r>
      <w:proofErr w:type="spellEnd"/>
      <w:r w:rsidR="003C591E">
        <w:rPr>
          <w:rFonts w:ascii="Cambria" w:hAnsi="Cambria" w:cs="Cambria"/>
          <w:sz w:val="22"/>
          <w:szCs w:val="22"/>
        </w:rPr>
        <w:t>. zm.</w:t>
      </w:r>
      <w:r w:rsidRPr="00DF5C64">
        <w:rPr>
          <w:rFonts w:ascii="Cambria" w:hAnsi="Cambria" w:cs="Cambria"/>
          <w:sz w:val="22"/>
          <w:szCs w:val="22"/>
        </w:rPr>
        <w:t>),</w:t>
      </w:r>
    </w:p>
    <w:p w14:paraId="78C92605" w14:textId="77777777" w:rsidR="00536B31" w:rsidRPr="006E2140" w:rsidRDefault="00536B31">
      <w:pPr>
        <w:numPr>
          <w:ilvl w:val="0"/>
          <w:numId w:val="8"/>
        </w:numPr>
        <w:jc w:val="both"/>
        <w:rPr>
          <w:rFonts w:ascii="Cambria" w:hAnsi="Cambria" w:cs="Cambria"/>
          <w:b/>
          <w:bCs/>
          <w:sz w:val="22"/>
          <w:szCs w:val="22"/>
        </w:rPr>
      </w:pPr>
      <w:r w:rsidRPr="006E2140">
        <w:rPr>
          <w:rFonts w:ascii="Cambria" w:hAnsi="Cambria" w:cs="Cambria"/>
          <w:b/>
          <w:sz w:val="22"/>
          <w:szCs w:val="22"/>
        </w:rPr>
        <w:t>organizacji</w:t>
      </w:r>
      <w:r w:rsidRPr="006E2140">
        <w:rPr>
          <w:rFonts w:ascii="Cambria" w:hAnsi="Cambria" w:cs="Cambria"/>
          <w:sz w:val="22"/>
          <w:szCs w:val="22"/>
        </w:rPr>
        <w:t xml:space="preserve"> lub </w:t>
      </w:r>
      <w:r w:rsidRPr="006E2140">
        <w:rPr>
          <w:rFonts w:ascii="Cambria" w:hAnsi="Cambria" w:cs="Cambria"/>
          <w:b/>
          <w:sz w:val="22"/>
          <w:szCs w:val="22"/>
        </w:rPr>
        <w:t>podmiotach Programu</w:t>
      </w:r>
      <w:r w:rsidRPr="006E2140">
        <w:rPr>
          <w:rFonts w:ascii="Cambria" w:hAnsi="Cambria" w:cs="Cambria"/>
          <w:sz w:val="22"/>
          <w:szCs w:val="22"/>
        </w:rPr>
        <w:t xml:space="preserve"> – ro</w:t>
      </w:r>
      <w:r w:rsidR="00DF5C64">
        <w:rPr>
          <w:rFonts w:ascii="Cambria" w:hAnsi="Cambria" w:cs="Cambria"/>
          <w:sz w:val="22"/>
          <w:szCs w:val="22"/>
        </w:rPr>
        <w:t xml:space="preserve">zumie się przez to organizacje </w:t>
      </w:r>
      <w:r w:rsidRPr="006E2140">
        <w:rPr>
          <w:rFonts w:ascii="Cambria" w:hAnsi="Cambria" w:cs="Cambria"/>
          <w:sz w:val="22"/>
          <w:szCs w:val="22"/>
        </w:rPr>
        <w:t>pozarządowe, osoby prawne i jednostki organizacyjne, o których mowa w art.  3 ust. 2 i 3 ustawy,</w:t>
      </w:r>
    </w:p>
    <w:p w14:paraId="57C48C38" w14:textId="0EC6C78E" w:rsidR="00536B31" w:rsidRPr="006E2140" w:rsidRDefault="00536B31">
      <w:pPr>
        <w:numPr>
          <w:ilvl w:val="0"/>
          <w:numId w:val="8"/>
        </w:numPr>
        <w:jc w:val="both"/>
        <w:rPr>
          <w:rFonts w:ascii="Cambria" w:hAnsi="Cambria" w:cs="Cambria"/>
          <w:b/>
          <w:sz w:val="22"/>
          <w:szCs w:val="22"/>
        </w:rPr>
      </w:pPr>
      <w:r w:rsidRPr="006E2140">
        <w:rPr>
          <w:rFonts w:ascii="Cambria" w:hAnsi="Cambria" w:cs="Cambria"/>
          <w:b/>
          <w:bCs/>
          <w:sz w:val="22"/>
          <w:szCs w:val="22"/>
        </w:rPr>
        <w:t>P</w:t>
      </w:r>
      <w:r w:rsidRPr="006E2140">
        <w:rPr>
          <w:rFonts w:ascii="Cambria" w:hAnsi="Cambria" w:cs="Cambria"/>
          <w:b/>
          <w:sz w:val="22"/>
          <w:szCs w:val="22"/>
        </w:rPr>
        <w:t>rogramie</w:t>
      </w:r>
      <w:r w:rsidRPr="006E2140">
        <w:rPr>
          <w:rFonts w:ascii="Cambria" w:hAnsi="Cambria" w:cs="Cambria"/>
          <w:sz w:val="22"/>
          <w:szCs w:val="22"/>
        </w:rPr>
        <w:t xml:space="preserve"> – rozumie się przez to Program współpracy Powiatu Nidzickiego</w:t>
      </w:r>
      <w:r w:rsidRPr="006E2140">
        <w:rPr>
          <w:rFonts w:ascii="Cambria" w:hAnsi="Cambria" w:cs="Cambria"/>
          <w:sz w:val="22"/>
          <w:szCs w:val="22"/>
        </w:rPr>
        <w:br/>
        <w:t>z organizacjami pozarządowymi oraz podmiotami wymienionymi w art.</w:t>
      </w:r>
      <w:r w:rsidR="00640CED">
        <w:rPr>
          <w:rFonts w:ascii="Cambria" w:hAnsi="Cambria" w:cs="Cambria"/>
          <w:sz w:val="22"/>
          <w:szCs w:val="22"/>
        </w:rPr>
        <w:t xml:space="preserve"> </w:t>
      </w:r>
      <w:r w:rsidRPr="006E2140">
        <w:rPr>
          <w:rFonts w:ascii="Cambria" w:hAnsi="Cambria" w:cs="Cambria"/>
          <w:sz w:val="22"/>
          <w:szCs w:val="22"/>
        </w:rPr>
        <w:t>3 ust. 3 ustawy o działalności pożytku publicznego i o wolontariacie na 20</w:t>
      </w:r>
      <w:r w:rsidR="008A59F2">
        <w:rPr>
          <w:rFonts w:ascii="Cambria" w:hAnsi="Cambria" w:cs="Cambria"/>
          <w:sz w:val="22"/>
          <w:szCs w:val="22"/>
        </w:rPr>
        <w:t>2</w:t>
      </w:r>
      <w:r w:rsidR="00A51397">
        <w:rPr>
          <w:rFonts w:ascii="Cambria" w:hAnsi="Cambria" w:cs="Cambria"/>
          <w:sz w:val="22"/>
          <w:szCs w:val="22"/>
        </w:rPr>
        <w:t>2</w:t>
      </w:r>
      <w:r w:rsidRPr="006E2140">
        <w:rPr>
          <w:rFonts w:ascii="Cambria" w:hAnsi="Cambria" w:cs="Cambria"/>
          <w:sz w:val="22"/>
          <w:szCs w:val="22"/>
        </w:rPr>
        <w:t xml:space="preserve"> rok,</w:t>
      </w:r>
    </w:p>
    <w:p w14:paraId="2A442AAB" w14:textId="77777777" w:rsidR="00536B31" w:rsidRPr="006E2140" w:rsidRDefault="00536B31">
      <w:pPr>
        <w:numPr>
          <w:ilvl w:val="0"/>
          <w:numId w:val="8"/>
        </w:numPr>
        <w:jc w:val="both"/>
        <w:rPr>
          <w:rFonts w:ascii="Cambria" w:hAnsi="Cambria" w:cs="Cambria"/>
          <w:b/>
          <w:sz w:val="22"/>
          <w:szCs w:val="22"/>
        </w:rPr>
      </w:pPr>
      <w:r w:rsidRPr="006E2140">
        <w:rPr>
          <w:rFonts w:ascii="Cambria" w:hAnsi="Cambria" w:cs="Cambria"/>
          <w:b/>
          <w:sz w:val="22"/>
          <w:szCs w:val="22"/>
        </w:rPr>
        <w:lastRenderedPageBreak/>
        <w:t>zadaniach publicznych</w:t>
      </w:r>
      <w:r w:rsidRPr="006E2140">
        <w:rPr>
          <w:rFonts w:ascii="Cambria" w:hAnsi="Cambria" w:cs="Cambria"/>
          <w:sz w:val="22"/>
          <w:szCs w:val="22"/>
        </w:rPr>
        <w:t xml:space="preserve"> – należy przez to rozum</w:t>
      </w:r>
      <w:r w:rsidR="00DF5C64">
        <w:rPr>
          <w:rFonts w:ascii="Cambria" w:hAnsi="Cambria" w:cs="Cambria"/>
          <w:sz w:val="22"/>
          <w:szCs w:val="22"/>
        </w:rPr>
        <w:t>ieć zadania wymienione w art.</w:t>
      </w:r>
      <w:r w:rsidR="008A59F2">
        <w:rPr>
          <w:rFonts w:ascii="Cambria" w:hAnsi="Cambria" w:cs="Cambria"/>
          <w:sz w:val="22"/>
          <w:szCs w:val="22"/>
        </w:rPr>
        <w:t xml:space="preserve"> </w:t>
      </w:r>
      <w:r w:rsidR="00DF5C64">
        <w:rPr>
          <w:rFonts w:ascii="Cambria" w:hAnsi="Cambria" w:cs="Cambria"/>
          <w:sz w:val="22"/>
          <w:szCs w:val="22"/>
        </w:rPr>
        <w:t xml:space="preserve">4 </w:t>
      </w:r>
      <w:r w:rsidRPr="006E2140">
        <w:rPr>
          <w:rFonts w:ascii="Cambria" w:hAnsi="Cambria" w:cs="Cambria"/>
          <w:sz w:val="22"/>
          <w:szCs w:val="22"/>
        </w:rPr>
        <w:t>ust.</w:t>
      </w:r>
      <w:r w:rsidR="008A59F2">
        <w:rPr>
          <w:rFonts w:ascii="Cambria" w:hAnsi="Cambria" w:cs="Cambria"/>
          <w:sz w:val="22"/>
          <w:szCs w:val="22"/>
        </w:rPr>
        <w:t xml:space="preserve"> </w:t>
      </w:r>
      <w:r w:rsidRPr="006E2140">
        <w:rPr>
          <w:rFonts w:ascii="Cambria" w:hAnsi="Cambria" w:cs="Cambria"/>
          <w:sz w:val="22"/>
          <w:szCs w:val="22"/>
        </w:rPr>
        <w:t>1 ustawy z dnia 24 kwietnia 2003 r. o działalności pożytku publicznego</w:t>
      </w:r>
      <w:r w:rsidRPr="006E2140">
        <w:rPr>
          <w:rFonts w:ascii="Cambria" w:hAnsi="Cambria" w:cs="Cambria"/>
          <w:sz w:val="22"/>
          <w:szCs w:val="22"/>
        </w:rPr>
        <w:br/>
        <w:t>i o wolontariacie,</w:t>
      </w:r>
    </w:p>
    <w:p w14:paraId="1425B24C" w14:textId="77777777" w:rsidR="00536B31" w:rsidRPr="006E2140" w:rsidRDefault="00536B31">
      <w:pPr>
        <w:numPr>
          <w:ilvl w:val="0"/>
          <w:numId w:val="8"/>
        </w:numPr>
        <w:jc w:val="both"/>
        <w:rPr>
          <w:rFonts w:ascii="Cambria" w:hAnsi="Cambria" w:cs="Cambria"/>
          <w:b/>
          <w:sz w:val="22"/>
          <w:szCs w:val="22"/>
        </w:rPr>
      </w:pPr>
      <w:r w:rsidRPr="006E2140">
        <w:rPr>
          <w:rFonts w:ascii="Cambria" w:hAnsi="Cambria" w:cs="Cambria"/>
          <w:b/>
          <w:sz w:val="22"/>
          <w:szCs w:val="22"/>
        </w:rPr>
        <w:t>Powiecie –</w:t>
      </w:r>
      <w:r w:rsidRPr="006E2140">
        <w:rPr>
          <w:rFonts w:ascii="Cambria" w:hAnsi="Cambria" w:cs="Cambria"/>
          <w:sz w:val="22"/>
          <w:szCs w:val="22"/>
        </w:rPr>
        <w:t xml:space="preserve"> rozumie się przez to Powiat Nidzicki,</w:t>
      </w:r>
    </w:p>
    <w:p w14:paraId="0535CEBA" w14:textId="77777777" w:rsidR="00536B31" w:rsidRPr="006E2140" w:rsidRDefault="00536B31">
      <w:pPr>
        <w:numPr>
          <w:ilvl w:val="0"/>
          <w:numId w:val="8"/>
        </w:numPr>
        <w:jc w:val="both"/>
        <w:rPr>
          <w:rFonts w:ascii="Cambria" w:hAnsi="Cambria" w:cs="Cambria"/>
          <w:b/>
          <w:sz w:val="22"/>
          <w:szCs w:val="22"/>
        </w:rPr>
      </w:pPr>
      <w:r w:rsidRPr="006E2140">
        <w:rPr>
          <w:rFonts w:ascii="Cambria" w:hAnsi="Cambria" w:cs="Cambria"/>
          <w:b/>
          <w:sz w:val="22"/>
          <w:szCs w:val="22"/>
        </w:rPr>
        <w:t xml:space="preserve">Zarządzie Powiatu </w:t>
      </w:r>
      <w:r w:rsidRPr="006E2140">
        <w:rPr>
          <w:rFonts w:ascii="Cambria" w:hAnsi="Cambria" w:cs="Cambria"/>
          <w:sz w:val="22"/>
          <w:szCs w:val="22"/>
        </w:rPr>
        <w:t>– rozumie się przez to Zarząd Powiatu w Nidzicy,</w:t>
      </w:r>
    </w:p>
    <w:p w14:paraId="7C486320" w14:textId="77777777" w:rsidR="00536B31" w:rsidRPr="00DF5C64" w:rsidRDefault="00536B31">
      <w:pPr>
        <w:numPr>
          <w:ilvl w:val="0"/>
          <w:numId w:val="8"/>
        </w:numPr>
        <w:jc w:val="both"/>
        <w:rPr>
          <w:rFonts w:ascii="Cambria" w:hAnsi="Cambria" w:cs="Cambria"/>
          <w:b/>
          <w:sz w:val="22"/>
          <w:szCs w:val="22"/>
        </w:rPr>
      </w:pPr>
      <w:r w:rsidRPr="006E2140">
        <w:rPr>
          <w:rFonts w:ascii="Cambria" w:hAnsi="Cambria" w:cs="Cambria"/>
          <w:b/>
          <w:sz w:val="22"/>
          <w:szCs w:val="22"/>
        </w:rPr>
        <w:t>starostwie –</w:t>
      </w:r>
      <w:r w:rsidRPr="006E2140">
        <w:rPr>
          <w:rFonts w:ascii="Cambria" w:hAnsi="Cambria" w:cs="Cambria"/>
          <w:sz w:val="22"/>
          <w:szCs w:val="22"/>
        </w:rPr>
        <w:t xml:space="preserve"> rozumie się prze to Starostwo Powiatowe w Nidzicy,</w:t>
      </w:r>
    </w:p>
    <w:p w14:paraId="000FAD41" w14:textId="77777777" w:rsidR="00536B31" w:rsidRPr="006E2140" w:rsidRDefault="00536B31">
      <w:pPr>
        <w:numPr>
          <w:ilvl w:val="0"/>
          <w:numId w:val="8"/>
        </w:numPr>
        <w:jc w:val="both"/>
        <w:rPr>
          <w:rFonts w:ascii="Cambria" w:hAnsi="Cambria" w:cs="Cambria"/>
          <w:sz w:val="22"/>
          <w:szCs w:val="22"/>
        </w:rPr>
      </w:pPr>
      <w:r w:rsidRPr="00DF5C64">
        <w:rPr>
          <w:rFonts w:ascii="Cambria" w:hAnsi="Cambria" w:cs="Cambria"/>
          <w:b/>
          <w:sz w:val="22"/>
          <w:szCs w:val="22"/>
        </w:rPr>
        <w:t>Staroście</w:t>
      </w:r>
      <w:r w:rsidRPr="006E2140">
        <w:rPr>
          <w:rFonts w:ascii="Cambria" w:hAnsi="Cambria" w:cs="Cambria"/>
          <w:b/>
          <w:sz w:val="22"/>
          <w:szCs w:val="22"/>
        </w:rPr>
        <w:t xml:space="preserve"> – </w:t>
      </w:r>
      <w:r w:rsidRPr="006E2140">
        <w:rPr>
          <w:rFonts w:ascii="Cambria" w:hAnsi="Cambria" w:cs="Cambria"/>
          <w:sz w:val="22"/>
          <w:szCs w:val="22"/>
        </w:rPr>
        <w:t>rozumie się prze</w:t>
      </w:r>
      <w:r w:rsidR="00AE1927" w:rsidRPr="006E2140">
        <w:rPr>
          <w:rFonts w:ascii="Cambria" w:hAnsi="Cambria" w:cs="Cambria"/>
          <w:sz w:val="22"/>
          <w:szCs w:val="22"/>
        </w:rPr>
        <w:t>z</w:t>
      </w:r>
      <w:r w:rsidRPr="006E2140">
        <w:rPr>
          <w:rFonts w:ascii="Cambria" w:hAnsi="Cambria" w:cs="Cambria"/>
          <w:sz w:val="22"/>
          <w:szCs w:val="22"/>
        </w:rPr>
        <w:t xml:space="preserve"> to Starostę Nidzickiego.</w:t>
      </w:r>
    </w:p>
    <w:p w14:paraId="74763601" w14:textId="77777777" w:rsidR="00536B31" w:rsidRPr="006E2140" w:rsidRDefault="00536B31">
      <w:pPr>
        <w:ind w:left="1004"/>
        <w:jc w:val="both"/>
        <w:rPr>
          <w:rFonts w:ascii="Cambria" w:hAnsi="Cambria" w:cs="Cambria"/>
          <w:sz w:val="22"/>
          <w:szCs w:val="22"/>
        </w:rPr>
      </w:pPr>
    </w:p>
    <w:p w14:paraId="7602C8AF" w14:textId="77777777" w:rsidR="00536B31" w:rsidRPr="006E2140" w:rsidRDefault="00536B31">
      <w:pPr>
        <w:jc w:val="both"/>
        <w:rPr>
          <w:rFonts w:ascii="Cambria" w:hAnsi="Cambria" w:cs="Cambria"/>
          <w:b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4. Partnerami współpracy są :</w:t>
      </w:r>
    </w:p>
    <w:p w14:paraId="63D9E705" w14:textId="77777777" w:rsidR="00536B31" w:rsidRPr="006E2140" w:rsidRDefault="00536B31">
      <w:pPr>
        <w:numPr>
          <w:ilvl w:val="0"/>
          <w:numId w:val="11"/>
        </w:numPr>
        <w:jc w:val="both"/>
        <w:rPr>
          <w:rFonts w:ascii="Cambria" w:hAnsi="Cambria" w:cs="Cambria"/>
          <w:b/>
          <w:sz w:val="22"/>
          <w:szCs w:val="22"/>
        </w:rPr>
      </w:pPr>
      <w:r w:rsidRPr="006E2140">
        <w:rPr>
          <w:rFonts w:ascii="Cambria" w:hAnsi="Cambria" w:cs="Cambria"/>
          <w:b/>
          <w:sz w:val="22"/>
          <w:szCs w:val="22"/>
        </w:rPr>
        <w:t xml:space="preserve">Rada Powiatu w Nidzicy – </w:t>
      </w:r>
      <w:r w:rsidRPr="006E2140">
        <w:rPr>
          <w:rFonts w:ascii="Cambria" w:hAnsi="Cambria" w:cs="Cambria"/>
          <w:sz w:val="22"/>
          <w:szCs w:val="22"/>
        </w:rPr>
        <w:t>w zakresie wytyczania polityki społecznej i finansowej Powiatu,</w:t>
      </w:r>
    </w:p>
    <w:p w14:paraId="398097FD" w14:textId="77777777" w:rsidR="00536B31" w:rsidRPr="006E2140" w:rsidRDefault="00536B31">
      <w:pPr>
        <w:numPr>
          <w:ilvl w:val="0"/>
          <w:numId w:val="11"/>
        </w:numPr>
        <w:jc w:val="both"/>
        <w:rPr>
          <w:rFonts w:ascii="Cambria" w:hAnsi="Cambria" w:cs="Cambria"/>
          <w:b/>
          <w:sz w:val="22"/>
          <w:szCs w:val="22"/>
        </w:rPr>
      </w:pPr>
      <w:r w:rsidRPr="006E2140">
        <w:rPr>
          <w:rFonts w:ascii="Cambria" w:hAnsi="Cambria" w:cs="Cambria"/>
          <w:b/>
          <w:sz w:val="22"/>
          <w:szCs w:val="22"/>
        </w:rPr>
        <w:t xml:space="preserve">Zarząd Powiatu – </w:t>
      </w:r>
      <w:r w:rsidRPr="006E2140">
        <w:rPr>
          <w:rFonts w:ascii="Cambria" w:hAnsi="Cambria" w:cs="Cambria"/>
          <w:sz w:val="22"/>
          <w:szCs w:val="22"/>
        </w:rPr>
        <w:t>w zakresie realizacji polityki społecznej i finansowej ustalonej przez Radę Powiatu, dysponowania środkami w ramach budżetu Powiatu, wspierania organizacyjnego i merytorycznego organizacji,</w:t>
      </w:r>
    </w:p>
    <w:p w14:paraId="15539157" w14:textId="77777777" w:rsidR="00536B31" w:rsidRPr="006E2140" w:rsidRDefault="00536B31">
      <w:pPr>
        <w:numPr>
          <w:ilvl w:val="0"/>
          <w:numId w:val="11"/>
        </w:numPr>
        <w:jc w:val="both"/>
        <w:rPr>
          <w:rFonts w:ascii="Cambria" w:hAnsi="Cambria" w:cs="Cambria"/>
          <w:b/>
          <w:sz w:val="22"/>
          <w:szCs w:val="22"/>
        </w:rPr>
      </w:pPr>
      <w:r w:rsidRPr="006E2140">
        <w:rPr>
          <w:rFonts w:ascii="Cambria" w:hAnsi="Cambria" w:cs="Cambria"/>
          <w:b/>
          <w:sz w:val="22"/>
          <w:szCs w:val="22"/>
        </w:rPr>
        <w:t xml:space="preserve">Pełnomocnik do Spraw Współpracy </w:t>
      </w:r>
      <w:r w:rsidR="00DF5C64">
        <w:rPr>
          <w:rFonts w:ascii="Cambria" w:hAnsi="Cambria" w:cs="Cambria"/>
          <w:b/>
          <w:sz w:val="22"/>
          <w:szCs w:val="22"/>
        </w:rPr>
        <w:t>z Organizacjami Pozarządowymi –</w:t>
      </w:r>
      <w:r w:rsidR="00DF5C64">
        <w:rPr>
          <w:rFonts w:ascii="Cambria" w:hAnsi="Cambria" w:cs="Cambria"/>
          <w:b/>
          <w:sz w:val="22"/>
          <w:szCs w:val="22"/>
        </w:rPr>
        <w:br/>
      </w:r>
      <w:r w:rsidRPr="006E2140">
        <w:rPr>
          <w:rFonts w:ascii="Cambria" w:hAnsi="Cambria" w:cs="Cambria"/>
          <w:sz w:val="22"/>
          <w:szCs w:val="22"/>
        </w:rPr>
        <w:t>w zakresie koordynacji współpracy i realizacji Programu,</w:t>
      </w:r>
    </w:p>
    <w:p w14:paraId="41FB7492" w14:textId="77777777" w:rsidR="00536B31" w:rsidRPr="006E2140" w:rsidRDefault="00536B31">
      <w:pPr>
        <w:numPr>
          <w:ilvl w:val="0"/>
          <w:numId w:val="11"/>
        </w:numPr>
        <w:jc w:val="both"/>
        <w:rPr>
          <w:rFonts w:ascii="Cambria" w:hAnsi="Cambria" w:cs="Cambria"/>
          <w:b/>
          <w:sz w:val="22"/>
          <w:szCs w:val="22"/>
        </w:rPr>
      </w:pPr>
      <w:r w:rsidRPr="006E2140">
        <w:rPr>
          <w:rFonts w:ascii="Cambria" w:hAnsi="Cambria" w:cs="Cambria"/>
          <w:b/>
          <w:sz w:val="22"/>
          <w:szCs w:val="22"/>
        </w:rPr>
        <w:t xml:space="preserve">wydziały Starostwa </w:t>
      </w:r>
      <w:r w:rsidRPr="006E2140">
        <w:rPr>
          <w:rFonts w:ascii="Cambria" w:hAnsi="Cambria" w:cs="Cambria"/>
          <w:sz w:val="22"/>
          <w:szCs w:val="22"/>
        </w:rPr>
        <w:t>– w zakresie bieżącej współpracy z organizacjami,</w:t>
      </w:r>
    </w:p>
    <w:p w14:paraId="66B3E731" w14:textId="77777777" w:rsidR="00536B31" w:rsidRPr="006E2140" w:rsidRDefault="00536B31">
      <w:pPr>
        <w:numPr>
          <w:ilvl w:val="0"/>
          <w:numId w:val="11"/>
        </w:numPr>
        <w:jc w:val="both"/>
        <w:rPr>
          <w:rFonts w:ascii="Cambria" w:hAnsi="Cambria" w:cs="Cambria"/>
          <w:b/>
          <w:sz w:val="22"/>
          <w:szCs w:val="22"/>
        </w:rPr>
      </w:pPr>
      <w:r w:rsidRPr="006E2140">
        <w:rPr>
          <w:rFonts w:ascii="Cambria" w:hAnsi="Cambria" w:cs="Cambria"/>
          <w:b/>
          <w:sz w:val="22"/>
          <w:szCs w:val="22"/>
        </w:rPr>
        <w:t xml:space="preserve">Powiatowe Centrum Pomocy Rodzinie – </w:t>
      </w:r>
      <w:r w:rsidRPr="006E2140">
        <w:rPr>
          <w:rFonts w:ascii="Cambria" w:hAnsi="Cambria" w:cs="Cambria"/>
          <w:sz w:val="22"/>
          <w:szCs w:val="22"/>
        </w:rPr>
        <w:t xml:space="preserve">w </w:t>
      </w:r>
      <w:r w:rsidR="00DF5C64">
        <w:rPr>
          <w:rFonts w:ascii="Cambria" w:hAnsi="Cambria" w:cs="Cambria"/>
          <w:sz w:val="22"/>
          <w:szCs w:val="22"/>
        </w:rPr>
        <w:t>zakresie bieżącej współpracy</w:t>
      </w:r>
      <w:r w:rsidR="00DF5C64">
        <w:rPr>
          <w:rFonts w:ascii="Cambria" w:hAnsi="Cambria" w:cs="Cambria"/>
          <w:sz w:val="22"/>
          <w:szCs w:val="22"/>
        </w:rPr>
        <w:br/>
      </w:r>
      <w:r w:rsidR="00AE1927" w:rsidRPr="006E2140">
        <w:rPr>
          <w:rFonts w:ascii="Cambria" w:hAnsi="Cambria" w:cs="Cambria"/>
          <w:sz w:val="22"/>
          <w:szCs w:val="22"/>
        </w:rPr>
        <w:t xml:space="preserve">z </w:t>
      </w:r>
      <w:r w:rsidRPr="006E2140">
        <w:rPr>
          <w:rFonts w:ascii="Cambria" w:hAnsi="Cambria" w:cs="Cambria"/>
          <w:sz w:val="22"/>
          <w:szCs w:val="22"/>
        </w:rPr>
        <w:t>organizacjami oraz kontroli realizacji zlecanych zadań,</w:t>
      </w:r>
    </w:p>
    <w:p w14:paraId="1EB9410F" w14:textId="77777777" w:rsidR="00536B31" w:rsidRPr="006E2140" w:rsidRDefault="00536B31">
      <w:pPr>
        <w:numPr>
          <w:ilvl w:val="0"/>
          <w:numId w:val="11"/>
        </w:numPr>
        <w:jc w:val="both"/>
        <w:rPr>
          <w:rFonts w:ascii="Cambria" w:hAnsi="Cambria" w:cs="Cambria"/>
          <w:b/>
          <w:sz w:val="22"/>
          <w:szCs w:val="22"/>
        </w:rPr>
      </w:pPr>
      <w:r w:rsidRPr="006E2140">
        <w:rPr>
          <w:rFonts w:ascii="Cambria" w:hAnsi="Cambria" w:cs="Cambria"/>
          <w:b/>
          <w:sz w:val="22"/>
          <w:szCs w:val="22"/>
        </w:rPr>
        <w:t xml:space="preserve">pozostałe jednostki organizacyjne Powiatu - </w:t>
      </w:r>
      <w:r w:rsidR="00DF5C64">
        <w:rPr>
          <w:rFonts w:ascii="Cambria" w:hAnsi="Cambria" w:cs="Cambria"/>
          <w:sz w:val="22"/>
          <w:szCs w:val="22"/>
        </w:rPr>
        <w:t>w zakresie bieżącej współpracy</w:t>
      </w:r>
      <w:r w:rsidR="00DF5C64">
        <w:rPr>
          <w:rFonts w:ascii="Cambria" w:hAnsi="Cambria" w:cs="Cambria"/>
          <w:sz w:val="22"/>
          <w:szCs w:val="22"/>
        </w:rPr>
        <w:br/>
      </w:r>
      <w:r w:rsidRPr="006E2140">
        <w:rPr>
          <w:rFonts w:ascii="Cambria" w:hAnsi="Cambria" w:cs="Cambria"/>
          <w:sz w:val="22"/>
          <w:szCs w:val="22"/>
        </w:rPr>
        <w:t>z organizacjami oraz kontroli realizacji zlecanych zadań,</w:t>
      </w:r>
    </w:p>
    <w:p w14:paraId="44019266" w14:textId="77777777" w:rsidR="00536B31" w:rsidRPr="006E2140" w:rsidRDefault="00536B31">
      <w:pPr>
        <w:numPr>
          <w:ilvl w:val="0"/>
          <w:numId w:val="11"/>
        </w:numPr>
        <w:jc w:val="both"/>
        <w:rPr>
          <w:rFonts w:ascii="Cambria" w:hAnsi="Cambria" w:cs="Cambria"/>
          <w:b/>
          <w:sz w:val="22"/>
          <w:szCs w:val="22"/>
        </w:rPr>
      </w:pPr>
      <w:r w:rsidRPr="006E2140">
        <w:rPr>
          <w:rFonts w:ascii="Cambria" w:hAnsi="Cambria" w:cs="Cambria"/>
          <w:b/>
          <w:sz w:val="22"/>
          <w:szCs w:val="22"/>
        </w:rPr>
        <w:t>organizacje pozarządowe i podmioty, o których mowa w art. 3 ust. 3 ustaw</w:t>
      </w:r>
      <w:r w:rsidR="00AE1927" w:rsidRPr="006E2140">
        <w:rPr>
          <w:rFonts w:ascii="Cambria" w:hAnsi="Cambria" w:cs="Cambria"/>
          <w:b/>
          <w:sz w:val="22"/>
          <w:szCs w:val="22"/>
        </w:rPr>
        <w:t xml:space="preserve">y </w:t>
      </w:r>
      <w:r w:rsidRPr="006E2140">
        <w:rPr>
          <w:rFonts w:ascii="Cambria" w:hAnsi="Cambria" w:cs="Cambria"/>
          <w:sz w:val="22"/>
          <w:szCs w:val="22"/>
        </w:rPr>
        <w:t>realizujące cele statutowe na terenie powiatu.</w:t>
      </w:r>
    </w:p>
    <w:p w14:paraId="0B5A2481" w14:textId="77777777" w:rsidR="00536B31" w:rsidRPr="006E2140" w:rsidRDefault="00536B31">
      <w:pPr>
        <w:jc w:val="both"/>
        <w:rPr>
          <w:rFonts w:ascii="Cambria" w:hAnsi="Cambria" w:cs="Cambria"/>
          <w:b/>
          <w:sz w:val="22"/>
          <w:szCs w:val="22"/>
        </w:rPr>
      </w:pPr>
    </w:p>
    <w:p w14:paraId="1C372D5A" w14:textId="77777777" w:rsidR="00536B31" w:rsidRPr="006E2140" w:rsidRDefault="00536B31">
      <w:pPr>
        <w:jc w:val="both"/>
        <w:rPr>
          <w:rFonts w:ascii="Cambria" w:hAnsi="Cambria" w:cs="Cambria"/>
          <w:b/>
          <w:sz w:val="22"/>
          <w:szCs w:val="22"/>
        </w:rPr>
      </w:pPr>
    </w:p>
    <w:p w14:paraId="0BD389ED" w14:textId="77777777" w:rsidR="00536B31" w:rsidRPr="006E2140" w:rsidRDefault="00536B31">
      <w:pPr>
        <w:numPr>
          <w:ilvl w:val="0"/>
          <w:numId w:val="5"/>
        </w:numPr>
        <w:jc w:val="both"/>
        <w:rPr>
          <w:rFonts w:ascii="Cambria" w:hAnsi="Cambria" w:cs="Cambria"/>
          <w:b/>
          <w:sz w:val="22"/>
          <w:szCs w:val="22"/>
        </w:rPr>
      </w:pPr>
      <w:r w:rsidRPr="006E2140">
        <w:rPr>
          <w:rFonts w:ascii="Cambria" w:hAnsi="Cambria" w:cs="Cambria"/>
          <w:b/>
          <w:bCs/>
        </w:rPr>
        <w:t>Cel główny i cele szczegółowe</w:t>
      </w:r>
    </w:p>
    <w:p w14:paraId="4D5EED5D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</w:rPr>
      </w:pPr>
    </w:p>
    <w:p w14:paraId="4DC4DF54" w14:textId="77777777" w:rsidR="00536B31" w:rsidRPr="006E2140" w:rsidRDefault="00536B31">
      <w:pPr>
        <w:numPr>
          <w:ilvl w:val="0"/>
          <w:numId w:val="14"/>
        </w:numPr>
        <w:ind w:left="284" w:hanging="284"/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Celem głównym Programu jest skuteczne działanie na rzecz poprawy jakości życia mieszkańców powiatu, kształtowanie społeczeństwa obywatelskiego, budowanie</w:t>
      </w:r>
      <w:r w:rsidR="00AE1927" w:rsidRPr="006E2140">
        <w:rPr>
          <w:rFonts w:ascii="Cambria" w:hAnsi="Cambria" w:cs="Cambria"/>
          <w:sz w:val="22"/>
          <w:szCs w:val="22"/>
        </w:rPr>
        <w:br/>
      </w:r>
      <w:r w:rsidRPr="006E2140">
        <w:rPr>
          <w:rFonts w:ascii="Cambria" w:hAnsi="Cambria" w:cs="Cambria"/>
          <w:sz w:val="22"/>
          <w:szCs w:val="22"/>
        </w:rPr>
        <w:t xml:space="preserve">i umacnianie partnerstwa pomiędzy powiatem a organizacjami pozarządowymi w realizacji ważnych celów społecznych. </w:t>
      </w:r>
    </w:p>
    <w:p w14:paraId="14B86B7D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</w:rPr>
      </w:pPr>
    </w:p>
    <w:p w14:paraId="02006950" w14:textId="77777777" w:rsidR="00536B31" w:rsidRPr="006E2140" w:rsidRDefault="00536B31">
      <w:pPr>
        <w:numPr>
          <w:ilvl w:val="0"/>
          <w:numId w:val="13"/>
        </w:numPr>
        <w:ind w:left="284" w:hanging="284"/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bCs/>
          <w:sz w:val="22"/>
          <w:szCs w:val="22"/>
        </w:rPr>
        <w:t>Celami szczegółowymi Programu są:</w:t>
      </w:r>
    </w:p>
    <w:p w14:paraId="64D4DFCD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</w:rPr>
      </w:pPr>
    </w:p>
    <w:p w14:paraId="559AAF17" w14:textId="77777777" w:rsidR="00536B31" w:rsidRPr="006E2140" w:rsidRDefault="00536B31">
      <w:pPr>
        <w:numPr>
          <w:ilvl w:val="0"/>
          <w:numId w:val="16"/>
        </w:numPr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Poprawa jakości życia poprzez pełniejsze zaspokaja</w:t>
      </w:r>
      <w:r w:rsidR="00AE1927" w:rsidRPr="006E2140">
        <w:rPr>
          <w:rFonts w:ascii="Cambria" w:hAnsi="Cambria" w:cs="Cambria"/>
          <w:sz w:val="22"/>
          <w:szCs w:val="22"/>
        </w:rPr>
        <w:t>nie potrzeb mieszkańców powiatu,</w:t>
      </w:r>
    </w:p>
    <w:p w14:paraId="2A3BDA40" w14:textId="77777777" w:rsidR="00536B31" w:rsidRPr="006E2140" w:rsidRDefault="00536B31">
      <w:pPr>
        <w:numPr>
          <w:ilvl w:val="0"/>
          <w:numId w:val="16"/>
        </w:numPr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Wykorzystywanie potencjału i możliwości or</w:t>
      </w:r>
      <w:r w:rsidR="00AE1927" w:rsidRPr="006E2140">
        <w:rPr>
          <w:rFonts w:ascii="Cambria" w:hAnsi="Cambria" w:cs="Cambria"/>
          <w:sz w:val="22"/>
          <w:szCs w:val="22"/>
        </w:rPr>
        <w:t>ganizacji pozarządowych,</w:t>
      </w:r>
    </w:p>
    <w:p w14:paraId="55309B5F" w14:textId="77777777" w:rsidR="00536B31" w:rsidRPr="006E2140" w:rsidRDefault="00536B31">
      <w:pPr>
        <w:numPr>
          <w:ilvl w:val="0"/>
          <w:numId w:val="16"/>
        </w:numPr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 xml:space="preserve">Integracja podmiotów </w:t>
      </w:r>
      <w:r w:rsidR="00AE1927" w:rsidRPr="006E2140">
        <w:rPr>
          <w:rFonts w:ascii="Cambria" w:hAnsi="Cambria" w:cs="Cambria"/>
          <w:sz w:val="22"/>
          <w:szCs w:val="22"/>
        </w:rPr>
        <w:t>realizujących zadania publiczne,</w:t>
      </w:r>
    </w:p>
    <w:p w14:paraId="44C56859" w14:textId="77777777" w:rsidR="00536B31" w:rsidRPr="006E2140" w:rsidRDefault="00536B31">
      <w:pPr>
        <w:numPr>
          <w:ilvl w:val="0"/>
          <w:numId w:val="16"/>
        </w:numPr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Wzmocnienie poten</w:t>
      </w:r>
      <w:r w:rsidR="00AE1927" w:rsidRPr="006E2140">
        <w:rPr>
          <w:rFonts w:ascii="Cambria" w:hAnsi="Cambria" w:cs="Cambria"/>
          <w:sz w:val="22"/>
          <w:szCs w:val="22"/>
        </w:rPr>
        <w:t>cjału organizacji pozarządowych,</w:t>
      </w:r>
    </w:p>
    <w:p w14:paraId="6440FA31" w14:textId="77777777" w:rsidR="00536B31" w:rsidRPr="006E2140" w:rsidRDefault="00536B31">
      <w:pPr>
        <w:numPr>
          <w:ilvl w:val="0"/>
          <w:numId w:val="16"/>
        </w:numPr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Prezentacja dorobku sekt</w:t>
      </w:r>
      <w:r w:rsidR="00AE1927" w:rsidRPr="006E2140">
        <w:rPr>
          <w:rFonts w:ascii="Cambria" w:hAnsi="Cambria" w:cs="Cambria"/>
          <w:sz w:val="22"/>
          <w:szCs w:val="22"/>
        </w:rPr>
        <w:t>ora i promowanie jego osiągnięć,</w:t>
      </w:r>
    </w:p>
    <w:p w14:paraId="2BCB1E2A" w14:textId="77777777" w:rsidR="00536B31" w:rsidRPr="006E2140" w:rsidRDefault="00536B31">
      <w:pPr>
        <w:numPr>
          <w:ilvl w:val="0"/>
          <w:numId w:val="16"/>
        </w:numPr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Wspieranie inicjatyw, nowatorskich pomysłów i rozwiązań zwiększających świadomo</w:t>
      </w:r>
      <w:r w:rsidR="00AE1927" w:rsidRPr="006E2140">
        <w:rPr>
          <w:rFonts w:ascii="Cambria" w:hAnsi="Cambria" w:cs="Cambria"/>
          <w:sz w:val="22"/>
          <w:szCs w:val="22"/>
        </w:rPr>
        <w:t>ść społeczeństwa obywatelskiego,</w:t>
      </w:r>
    </w:p>
    <w:p w14:paraId="2A510E78" w14:textId="77777777" w:rsidR="00536B31" w:rsidRPr="006E2140" w:rsidRDefault="00536B31">
      <w:pPr>
        <w:numPr>
          <w:ilvl w:val="0"/>
          <w:numId w:val="16"/>
        </w:numPr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Uzupełnienie działań powiatu w zakresie nie obejmowa</w:t>
      </w:r>
      <w:r w:rsidR="00AE1927" w:rsidRPr="006E2140">
        <w:rPr>
          <w:rFonts w:ascii="Cambria" w:hAnsi="Cambria" w:cs="Cambria"/>
          <w:sz w:val="22"/>
          <w:szCs w:val="22"/>
        </w:rPr>
        <w:t>nym przez struktury samorządowe,</w:t>
      </w:r>
    </w:p>
    <w:p w14:paraId="02A4E9F0" w14:textId="77777777" w:rsidR="00536B31" w:rsidRPr="006E2140" w:rsidRDefault="00536B31">
      <w:pPr>
        <w:numPr>
          <w:ilvl w:val="0"/>
          <w:numId w:val="16"/>
        </w:numPr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Zapewnienie efektywnego wykonywania zadań publicznych powiatu wynikających</w:t>
      </w:r>
      <w:r w:rsidRPr="006E2140">
        <w:rPr>
          <w:rFonts w:ascii="Cambria" w:hAnsi="Cambria" w:cs="Cambria"/>
          <w:sz w:val="22"/>
          <w:szCs w:val="22"/>
        </w:rPr>
        <w:br/>
        <w:t xml:space="preserve">z przepisów prawa, poprzez włączenie w ich realizację </w:t>
      </w:r>
      <w:r w:rsidR="00AE1927" w:rsidRPr="006E2140">
        <w:rPr>
          <w:rFonts w:ascii="Cambria" w:hAnsi="Cambria" w:cs="Cambria"/>
          <w:sz w:val="22"/>
          <w:szCs w:val="22"/>
        </w:rPr>
        <w:t>organizacji pozarządowych,</w:t>
      </w:r>
    </w:p>
    <w:p w14:paraId="0BAF5596" w14:textId="77777777" w:rsidR="00536B31" w:rsidRPr="006E2140" w:rsidRDefault="00536B31">
      <w:pPr>
        <w:numPr>
          <w:ilvl w:val="0"/>
          <w:numId w:val="16"/>
        </w:numPr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Realizacja zadań publicznych określonych w ustawie, wymienionych w Programie</w:t>
      </w:r>
      <w:r w:rsidRPr="006E2140">
        <w:rPr>
          <w:rFonts w:ascii="Cambria" w:hAnsi="Cambria" w:cs="Cambria"/>
          <w:sz w:val="22"/>
          <w:szCs w:val="22"/>
        </w:rPr>
        <w:br/>
        <w:t>w Dziale VII – Priorytetowe zadania publiczne.</w:t>
      </w:r>
    </w:p>
    <w:p w14:paraId="60731437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</w:rPr>
      </w:pPr>
    </w:p>
    <w:p w14:paraId="39DB5FB5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Powyższe cele będą realizowane poprzez współpracę o charakterze finansowym i poza finansowym.</w:t>
      </w:r>
    </w:p>
    <w:p w14:paraId="2FF3763A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</w:rPr>
      </w:pPr>
    </w:p>
    <w:p w14:paraId="2A0B4FE3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</w:rPr>
      </w:pPr>
    </w:p>
    <w:p w14:paraId="0F046F84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</w:rPr>
      </w:pPr>
    </w:p>
    <w:p w14:paraId="3836C956" w14:textId="77777777" w:rsidR="00536B31" w:rsidRPr="006E2140" w:rsidRDefault="00536B31">
      <w:pPr>
        <w:jc w:val="both"/>
        <w:rPr>
          <w:rFonts w:ascii="Cambria" w:hAnsi="Cambria" w:cs="Cambria"/>
          <w:b/>
          <w:sz w:val="22"/>
          <w:szCs w:val="22"/>
        </w:rPr>
      </w:pPr>
    </w:p>
    <w:p w14:paraId="28D6AC6E" w14:textId="77777777" w:rsidR="00536B31" w:rsidRPr="006E2140" w:rsidRDefault="00536B31">
      <w:pPr>
        <w:pStyle w:val="Tekstpodstawowywcity"/>
        <w:numPr>
          <w:ilvl w:val="0"/>
          <w:numId w:val="5"/>
        </w:numPr>
        <w:rPr>
          <w:rFonts w:ascii="Cambria" w:hAnsi="Cambria" w:cs="Cambria"/>
          <w:b/>
          <w:sz w:val="22"/>
          <w:szCs w:val="22"/>
        </w:rPr>
      </w:pPr>
      <w:r w:rsidRPr="006E2140">
        <w:rPr>
          <w:rFonts w:ascii="Cambria" w:hAnsi="Cambria" w:cs="Cambria"/>
          <w:b/>
          <w:bCs/>
          <w:sz w:val="24"/>
        </w:rPr>
        <w:lastRenderedPageBreak/>
        <w:t>Zasady współpracy</w:t>
      </w:r>
    </w:p>
    <w:p w14:paraId="4EA1B6AD" w14:textId="77777777" w:rsidR="00536B31" w:rsidRPr="006E2140" w:rsidRDefault="00536B31">
      <w:pPr>
        <w:pStyle w:val="Tekstpodstawowywcity"/>
        <w:rPr>
          <w:rFonts w:ascii="Cambria" w:hAnsi="Cambria" w:cs="Cambria"/>
          <w:sz w:val="22"/>
          <w:szCs w:val="22"/>
        </w:rPr>
      </w:pPr>
    </w:p>
    <w:p w14:paraId="2CE9E5F6" w14:textId="77777777" w:rsidR="00536B31" w:rsidRPr="006E2140" w:rsidRDefault="00AE1927">
      <w:pPr>
        <w:pStyle w:val="Tekstpodstawowywcity"/>
        <w:numPr>
          <w:ilvl w:val="0"/>
          <w:numId w:val="12"/>
        </w:numPr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 xml:space="preserve">Zlecanie </w:t>
      </w:r>
      <w:r w:rsidR="00536B31" w:rsidRPr="006E2140">
        <w:rPr>
          <w:rFonts w:ascii="Cambria" w:hAnsi="Cambria" w:cs="Cambria"/>
          <w:sz w:val="22"/>
          <w:szCs w:val="22"/>
        </w:rPr>
        <w:t>realizacji zadań powiatu organizacjom odbywa się po przeprowadzeniu otwartego konkursu ofert, ogłaszanego przez Zarząd Powiatu w oparciu o przepisy ustawy i wydane na jej podstawie przepisy wykonawcze.</w:t>
      </w:r>
    </w:p>
    <w:p w14:paraId="2427E36A" w14:textId="77777777" w:rsidR="00536B31" w:rsidRPr="006E2140" w:rsidRDefault="00536B31">
      <w:pPr>
        <w:pStyle w:val="Tekstpodstawowywcity"/>
        <w:numPr>
          <w:ilvl w:val="0"/>
          <w:numId w:val="12"/>
        </w:numPr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Współpraca powiatu z organizacjami opierać się będzie na zasadach:</w:t>
      </w:r>
    </w:p>
    <w:p w14:paraId="294C1334" w14:textId="77777777" w:rsidR="00536B31" w:rsidRPr="006E2140" w:rsidRDefault="00536B31">
      <w:pPr>
        <w:pStyle w:val="Default"/>
        <w:numPr>
          <w:ilvl w:val="0"/>
          <w:numId w:val="6"/>
        </w:numPr>
        <w:ind w:left="993" w:hanging="284"/>
        <w:jc w:val="both"/>
        <w:rPr>
          <w:rFonts w:ascii="Cambria" w:hAnsi="Cambria" w:cs="Cambria"/>
          <w:color w:val="auto"/>
          <w:sz w:val="22"/>
          <w:szCs w:val="22"/>
        </w:rPr>
      </w:pPr>
      <w:r w:rsidRPr="006E2140">
        <w:rPr>
          <w:rFonts w:ascii="Cambria" w:hAnsi="Cambria" w:cs="Cambria"/>
          <w:color w:val="auto"/>
          <w:sz w:val="22"/>
          <w:szCs w:val="22"/>
        </w:rPr>
        <w:t>pomocniczości - polegającej na wspieraniu działalności organizacji pozarządowych oraz umożliwianiu im realizacji zadań publicznych,</w:t>
      </w:r>
    </w:p>
    <w:p w14:paraId="6689867C" w14:textId="77777777" w:rsidR="00536B31" w:rsidRPr="006E2140" w:rsidRDefault="00536B31">
      <w:pPr>
        <w:pStyle w:val="Default"/>
        <w:numPr>
          <w:ilvl w:val="0"/>
          <w:numId w:val="6"/>
        </w:numPr>
        <w:ind w:left="993" w:hanging="284"/>
        <w:jc w:val="both"/>
        <w:rPr>
          <w:rFonts w:ascii="Cambria" w:hAnsi="Cambria" w:cs="Cambria"/>
          <w:color w:val="auto"/>
          <w:sz w:val="22"/>
          <w:szCs w:val="22"/>
        </w:rPr>
      </w:pPr>
      <w:r w:rsidRPr="006E2140">
        <w:rPr>
          <w:rFonts w:ascii="Cambria" w:hAnsi="Cambria" w:cs="Cambria"/>
          <w:color w:val="auto"/>
          <w:sz w:val="22"/>
          <w:szCs w:val="22"/>
        </w:rPr>
        <w:t>suwerenności s</w:t>
      </w:r>
      <w:r w:rsidR="00AE1927" w:rsidRPr="006E2140">
        <w:rPr>
          <w:rFonts w:ascii="Cambria" w:hAnsi="Cambria" w:cs="Cambria"/>
          <w:color w:val="auto"/>
          <w:sz w:val="22"/>
          <w:szCs w:val="22"/>
        </w:rPr>
        <w:t xml:space="preserve">tron - oznaczającej, że powiat </w:t>
      </w:r>
      <w:r w:rsidRPr="006E2140">
        <w:rPr>
          <w:rFonts w:ascii="Cambria" w:hAnsi="Cambria" w:cs="Cambria"/>
          <w:color w:val="auto"/>
          <w:sz w:val="22"/>
          <w:szCs w:val="22"/>
        </w:rPr>
        <w:t>i organizacje pozarządowe podejmujące współpracę zachowują wzajemną autonomię i niezależność względem siebie,</w:t>
      </w:r>
    </w:p>
    <w:p w14:paraId="44F91FA9" w14:textId="77777777" w:rsidR="00536B31" w:rsidRPr="006E2140" w:rsidRDefault="00536B31">
      <w:pPr>
        <w:pStyle w:val="Default"/>
        <w:numPr>
          <w:ilvl w:val="0"/>
          <w:numId w:val="6"/>
        </w:numPr>
        <w:ind w:left="993" w:hanging="284"/>
        <w:jc w:val="both"/>
        <w:rPr>
          <w:rFonts w:ascii="Cambria" w:hAnsi="Cambria" w:cs="Cambria"/>
          <w:color w:val="auto"/>
          <w:sz w:val="22"/>
          <w:szCs w:val="22"/>
        </w:rPr>
      </w:pPr>
      <w:r w:rsidRPr="006E2140">
        <w:rPr>
          <w:rFonts w:ascii="Cambria" w:hAnsi="Cambria" w:cs="Cambria"/>
          <w:color w:val="auto"/>
          <w:sz w:val="22"/>
          <w:szCs w:val="22"/>
        </w:rPr>
        <w:t>partnerstwa - oznaczającej, że strony ustalają zakres współpracy, uczestniczą</w:t>
      </w:r>
      <w:r w:rsidRPr="006E2140">
        <w:rPr>
          <w:rFonts w:ascii="Cambria" w:hAnsi="Cambria" w:cs="Cambria"/>
          <w:color w:val="auto"/>
          <w:sz w:val="22"/>
          <w:szCs w:val="22"/>
        </w:rPr>
        <w:br/>
        <w:t>w identyfikowaniu i definiowaniu problemów społe</w:t>
      </w:r>
      <w:r w:rsidR="00AE1927" w:rsidRPr="006E2140">
        <w:rPr>
          <w:rFonts w:ascii="Cambria" w:hAnsi="Cambria" w:cs="Cambria"/>
          <w:color w:val="auto"/>
          <w:sz w:val="22"/>
          <w:szCs w:val="22"/>
        </w:rPr>
        <w:t xml:space="preserve">cznych i zadań, wypracowywaniu </w:t>
      </w:r>
      <w:r w:rsidRPr="006E2140">
        <w:rPr>
          <w:rFonts w:ascii="Cambria" w:hAnsi="Cambria" w:cs="Cambria"/>
          <w:color w:val="auto"/>
          <w:sz w:val="22"/>
          <w:szCs w:val="22"/>
        </w:rPr>
        <w:t>najlepszych sposobów ich realizacji, traktując się wzajemnie jako podmioty równoprawne w tych procesach,</w:t>
      </w:r>
    </w:p>
    <w:p w14:paraId="24405D5B" w14:textId="77777777" w:rsidR="00536B31" w:rsidRPr="00DF5C64" w:rsidRDefault="00536B31">
      <w:pPr>
        <w:pStyle w:val="Default"/>
        <w:numPr>
          <w:ilvl w:val="0"/>
          <w:numId w:val="6"/>
        </w:numPr>
        <w:ind w:left="993" w:hanging="284"/>
        <w:jc w:val="both"/>
        <w:rPr>
          <w:rFonts w:ascii="Cambria" w:hAnsi="Cambria" w:cs="Cambria"/>
          <w:color w:val="auto"/>
          <w:sz w:val="22"/>
          <w:szCs w:val="22"/>
        </w:rPr>
      </w:pPr>
      <w:r w:rsidRPr="00DF5C64">
        <w:rPr>
          <w:rFonts w:ascii="Cambria" w:hAnsi="Cambria" w:cs="Cambria"/>
          <w:color w:val="auto"/>
          <w:sz w:val="22"/>
          <w:szCs w:val="22"/>
        </w:rPr>
        <w:t>efektywności - polegającej  na wspólnym dążeniu do osiągnięcia możliwie najlepszych efektów w realizacji zadań publicznych,</w:t>
      </w:r>
    </w:p>
    <w:p w14:paraId="544A200F" w14:textId="77777777" w:rsidR="00536B31" w:rsidRPr="006E2140" w:rsidRDefault="00536B31">
      <w:pPr>
        <w:pStyle w:val="Tekstpodstawowywcity"/>
        <w:numPr>
          <w:ilvl w:val="0"/>
          <w:numId w:val="6"/>
        </w:numPr>
        <w:ind w:left="993" w:hanging="284"/>
        <w:rPr>
          <w:rFonts w:ascii="Cambria" w:hAnsi="Cambria" w:cs="Cambria"/>
          <w:b/>
          <w:sz w:val="22"/>
          <w:szCs w:val="22"/>
        </w:rPr>
      </w:pPr>
      <w:r w:rsidRPr="00DF5C64">
        <w:rPr>
          <w:rFonts w:ascii="Cambria" w:hAnsi="Cambria" w:cs="Cambria"/>
          <w:sz w:val="22"/>
          <w:szCs w:val="22"/>
        </w:rPr>
        <w:t>uczciwej konkurencji i jawności - zakładającej kształtowanie przejrzystych zasad współpracy, opartych na równych i jawnych kryteriach wyboru realizatora zadania publicznego</w:t>
      </w:r>
      <w:r w:rsidRPr="006E2140">
        <w:rPr>
          <w:rFonts w:ascii="Cambria" w:hAnsi="Cambria" w:cs="Cambria"/>
          <w:sz w:val="22"/>
          <w:szCs w:val="22"/>
        </w:rPr>
        <w:t xml:space="preserve"> oraz na zapewnieniu równego dostępu do informacji.</w:t>
      </w:r>
    </w:p>
    <w:p w14:paraId="3ABCBB89" w14:textId="77777777" w:rsidR="00536B31" w:rsidRPr="006E2140" w:rsidRDefault="00536B31">
      <w:pPr>
        <w:pStyle w:val="Tekstpodstawowywcity"/>
        <w:rPr>
          <w:rFonts w:ascii="Cambria" w:hAnsi="Cambria" w:cs="Cambria"/>
          <w:b/>
          <w:sz w:val="22"/>
          <w:szCs w:val="22"/>
        </w:rPr>
      </w:pPr>
    </w:p>
    <w:p w14:paraId="757359AC" w14:textId="77777777" w:rsidR="00536B31" w:rsidRPr="006E2140" w:rsidRDefault="00536B31">
      <w:pPr>
        <w:numPr>
          <w:ilvl w:val="0"/>
          <w:numId w:val="5"/>
        </w:numPr>
        <w:jc w:val="both"/>
        <w:rPr>
          <w:rFonts w:ascii="Cambria" w:hAnsi="Cambria" w:cs="Cambria"/>
          <w:b/>
          <w:sz w:val="22"/>
          <w:szCs w:val="22"/>
          <w:u w:val="single"/>
        </w:rPr>
      </w:pPr>
      <w:r w:rsidRPr="006E2140">
        <w:rPr>
          <w:rFonts w:ascii="Cambria" w:hAnsi="Cambria" w:cs="Cambria"/>
          <w:b/>
        </w:rPr>
        <w:t>Zakres przedmiotowy</w:t>
      </w:r>
    </w:p>
    <w:p w14:paraId="654412B1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  <w:u w:val="single"/>
        </w:rPr>
      </w:pPr>
    </w:p>
    <w:p w14:paraId="7F8E1033" w14:textId="77777777" w:rsidR="00536B31" w:rsidRPr="006E2140" w:rsidRDefault="00536B31">
      <w:pPr>
        <w:numPr>
          <w:ilvl w:val="0"/>
          <w:numId w:val="19"/>
        </w:numPr>
        <w:ind w:left="284" w:hanging="284"/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Przedmiotem współpracy Powiatu z podmiotami prowadzącymi działalność pożytku publicznego jest:</w:t>
      </w:r>
    </w:p>
    <w:p w14:paraId="0810770E" w14:textId="77777777" w:rsidR="00536B31" w:rsidRPr="006E2140" w:rsidRDefault="00536B31">
      <w:pPr>
        <w:numPr>
          <w:ilvl w:val="0"/>
          <w:numId w:val="20"/>
        </w:numPr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realizacja zadań Powiatu określonych w ustawach, oraz wynikających z potrzeb społeczności lokalnej,</w:t>
      </w:r>
    </w:p>
    <w:p w14:paraId="7AB417BE" w14:textId="77777777" w:rsidR="00536B31" w:rsidRPr="006E2140" w:rsidRDefault="00536B31">
      <w:pPr>
        <w:numPr>
          <w:ilvl w:val="0"/>
          <w:numId w:val="20"/>
        </w:numPr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podwyższenie efektywności wszystkich działań kierowanych do mieszkańców powiatu.</w:t>
      </w:r>
    </w:p>
    <w:p w14:paraId="69FFD50C" w14:textId="77777777" w:rsidR="00536B31" w:rsidRPr="006E2140" w:rsidRDefault="00536B31">
      <w:pPr>
        <w:autoSpaceDE w:val="0"/>
        <w:ind w:left="720"/>
        <w:rPr>
          <w:rFonts w:ascii="Cambria" w:hAnsi="Cambria" w:cs="Cambria"/>
          <w:sz w:val="22"/>
          <w:szCs w:val="22"/>
        </w:rPr>
      </w:pPr>
    </w:p>
    <w:p w14:paraId="169D2579" w14:textId="77777777" w:rsidR="00536B31" w:rsidRPr="006E2140" w:rsidRDefault="00536B31">
      <w:pPr>
        <w:numPr>
          <w:ilvl w:val="0"/>
          <w:numId w:val="19"/>
        </w:numPr>
        <w:autoSpaceDE w:val="0"/>
        <w:ind w:left="284" w:hanging="284"/>
        <w:jc w:val="both"/>
        <w:rPr>
          <w:rFonts w:ascii="Cambria" w:hAnsi="Cambria" w:cs="Cambria"/>
          <w:b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 xml:space="preserve">Podmioty informują o swojej gotowości do współpracy na rok następny i działań na rzecz mieszkańców powiatu poprzez wypełnienie Deklaracji Współpracy, stanowiącej załącznik do Programu. </w:t>
      </w:r>
    </w:p>
    <w:p w14:paraId="25B34CF4" w14:textId="77777777" w:rsidR="00536B31" w:rsidRPr="006E2140" w:rsidRDefault="00536B31">
      <w:pPr>
        <w:pStyle w:val="Tekstpodstawowywcity"/>
        <w:ind w:left="0" w:firstLine="0"/>
        <w:rPr>
          <w:rFonts w:ascii="Cambria" w:hAnsi="Cambria" w:cs="Cambria"/>
          <w:b/>
          <w:sz w:val="22"/>
          <w:szCs w:val="22"/>
        </w:rPr>
      </w:pPr>
    </w:p>
    <w:p w14:paraId="6A9BF6BE" w14:textId="77777777" w:rsidR="00536B31" w:rsidRPr="006E2140" w:rsidRDefault="00536B31">
      <w:pPr>
        <w:pStyle w:val="Tekstpodstawowywcity"/>
        <w:numPr>
          <w:ilvl w:val="0"/>
          <w:numId w:val="5"/>
        </w:numPr>
        <w:rPr>
          <w:rFonts w:ascii="Cambria" w:hAnsi="Cambria" w:cs="Cambria"/>
          <w:b/>
          <w:sz w:val="22"/>
          <w:szCs w:val="22"/>
        </w:rPr>
      </w:pPr>
      <w:r w:rsidRPr="006E2140">
        <w:rPr>
          <w:rFonts w:ascii="Cambria" w:hAnsi="Cambria" w:cs="Cambria"/>
          <w:b/>
          <w:sz w:val="24"/>
        </w:rPr>
        <w:t>Formy współpracy</w:t>
      </w:r>
    </w:p>
    <w:p w14:paraId="7C55C983" w14:textId="77777777" w:rsidR="00536B31" w:rsidRPr="006E2140" w:rsidRDefault="00536B31">
      <w:pPr>
        <w:pStyle w:val="Tekstpodstawowywcity"/>
        <w:rPr>
          <w:rFonts w:ascii="Cambria" w:hAnsi="Cambria" w:cs="Cambria"/>
          <w:sz w:val="22"/>
          <w:szCs w:val="22"/>
        </w:rPr>
      </w:pPr>
    </w:p>
    <w:p w14:paraId="0220956A" w14:textId="77777777" w:rsidR="00536B31" w:rsidRPr="006E2140" w:rsidRDefault="00536B31">
      <w:pPr>
        <w:pStyle w:val="Tekstpodstawowywcity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1. Współpraca Powiatu Nidzickiego z organizacjami pozarządowymi odbywa się w szczególności w formach:</w:t>
      </w:r>
    </w:p>
    <w:p w14:paraId="3710A97F" w14:textId="77777777" w:rsidR="00536B31" w:rsidRPr="00D61330" w:rsidRDefault="00D61330" w:rsidP="00D61330">
      <w:pPr>
        <w:pStyle w:val="Tekstpodstawowywcity"/>
        <w:numPr>
          <w:ilvl w:val="0"/>
          <w:numId w:val="21"/>
        </w:numPr>
        <w:tabs>
          <w:tab w:val="left" w:pos="709"/>
        </w:tabs>
        <w:rPr>
          <w:rFonts w:ascii="Cambria" w:hAnsi="Cambria" w:cs="Cambria"/>
          <w:sz w:val="22"/>
          <w:szCs w:val="22"/>
        </w:rPr>
      </w:pPr>
      <w:r w:rsidRPr="00D61330">
        <w:rPr>
          <w:rFonts w:ascii="Cambria" w:hAnsi="Cambria"/>
          <w:sz w:val="22"/>
          <w:szCs w:val="22"/>
        </w:rPr>
        <w:t>zlecania organizacjom pozarządowym oraz podmiotom wymienionym w art. 3 ust. 3 realizacji zadań publicznych na zasadach określonych w ustawie;</w:t>
      </w:r>
    </w:p>
    <w:p w14:paraId="15434A81" w14:textId="77777777" w:rsidR="00D61330" w:rsidRDefault="00D61330" w:rsidP="00D61330">
      <w:pPr>
        <w:pStyle w:val="Tekstpodstawowywcity"/>
        <w:numPr>
          <w:ilvl w:val="0"/>
          <w:numId w:val="21"/>
        </w:numPr>
        <w:tabs>
          <w:tab w:val="left" w:pos="709"/>
        </w:tabs>
        <w:rPr>
          <w:rFonts w:ascii="Cambria" w:hAnsi="Cambria" w:cs="Cambria"/>
          <w:sz w:val="22"/>
          <w:szCs w:val="22"/>
        </w:rPr>
      </w:pPr>
      <w:r w:rsidRPr="00D61330">
        <w:rPr>
          <w:rFonts w:ascii="Cambria" w:hAnsi="Cambria"/>
          <w:sz w:val="22"/>
          <w:szCs w:val="22"/>
        </w:rPr>
        <w:t>wzajemnego informowania się o planowanych kierunkach działalności;</w:t>
      </w:r>
    </w:p>
    <w:p w14:paraId="518DE76B" w14:textId="77777777" w:rsidR="00D61330" w:rsidRPr="00D61330" w:rsidRDefault="00D61330" w:rsidP="00D61330">
      <w:pPr>
        <w:pStyle w:val="Tekstpodstawowywcity"/>
        <w:numPr>
          <w:ilvl w:val="0"/>
          <w:numId w:val="21"/>
        </w:numPr>
        <w:tabs>
          <w:tab w:val="left" w:pos="709"/>
        </w:tabs>
        <w:rPr>
          <w:rFonts w:ascii="Cambria" w:hAnsi="Cambria" w:cs="Cambria"/>
          <w:sz w:val="22"/>
          <w:szCs w:val="22"/>
        </w:rPr>
      </w:pPr>
      <w:r w:rsidRPr="00D61330">
        <w:rPr>
          <w:rFonts w:ascii="Cambria" w:hAnsi="Cambria"/>
          <w:sz w:val="22"/>
          <w:szCs w:val="22"/>
        </w:rPr>
        <w:t>konsultowania z organizacjami pozarządowymi oraz podmiotami wymienionymi w art. 3 ust. 3 projektów aktów normatywnych w dziedzinach dotyczących działalności statutowej tych organizacji;</w:t>
      </w:r>
    </w:p>
    <w:p w14:paraId="4BF3C252" w14:textId="77777777" w:rsidR="00D61330" w:rsidRPr="00D61330" w:rsidRDefault="00D61330" w:rsidP="00D61330">
      <w:pPr>
        <w:pStyle w:val="Tekstpodstawowywcity"/>
        <w:numPr>
          <w:ilvl w:val="0"/>
          <w:numId w:val="21"/>
        </w:numPr>
        <w:tabs>
          <w:tab w:val="left" w:pos="709"/>
        </w:tabs>
        <w:rPr>
          <w:rFonts w:ascii="Cambria" w:hAnsi="Cambria" w:cs="Cambria"/>
          <w:sz w:val="22"/>
          <w:szCs w:val="22"/>
        </w:rPr>
      </w:pPr>
      <w:r w:rsidRPr="00D61330">
        <w:rPr>
          <w:rFonts w:ascii="Cambria" w:hAnsi="Cambria"/>
          <w:sz w:val="22"/>
          <w:szCs w:val="22"/>
        </w:rPr>
        <w:t xml:space="preserve">konsultowania projektów aktów normatywnych dotyczących sfery zadań publicznych, o której mowa w art. 4, z radami </w:t>
      </w:r>
      <w:r w:rsidRPr="00D61330">
        <w:rPr>
          <w:rStyle w:val="Uwydatnienie"/>
          <w:rFonts w:ascii="Cambria" w:hAnsi="Cambria"/>
          <w:sz w:val="22"/>
          <w:szCs w:val="22"/>
        </w:rPr>
        <w:t>działalności pożytku publicznego</w:t>
      </w:r>
      <w:r w:rsidRPr="00D61330">
        <w:rPr>
          <w:rFonts w:ascii="Cambria" w:hAnsi="Cambria"/>
          <w:sz w:val="22"/>
          <w:szCs w:val="22"/>
        </w:rPr>
        <w:t>,</w:t>
      </w:r>
    </w:p>
    <w:p w14:paraId="6172A472" w14:textId="77777777" w:rsidR="00536B31" w:rsidRPr="006E2140" w:rsidRDefault="00536B31" w:rsidP="00D61330">
      <w:pPr>
        <w:pStyle w:val="Tekstpodstawowywcity"/>
        <w:numPr>
          <w:ilvl w:val="0"/>
          <w:numId w:val="21"/>
        </w:numPr>
        <w:tabs>
          <w:tab w:val="left" w:pos="709"/>
        </w:tabs>
        <w:rPr>
          <w:rFonts w:ascii="Cambria" w:hAnsi="Cambria" w:cs="Cambria"/>
          <w:sz w:val="22"/>
          <w:szCs w:val="22"/>
        </w:rPr>
      </w:pPr>
      <w:r w:rsidRPr="00D61330">
        <w:rPr>
          <w:rFonts w:ascii="Cambria" w:hAnsi="Cambria" w:cs="Cambria"/>
          <w:sz w:val="22"/>
          <w:szCs w:val="22"/>
        </w:rPr>
        <w:t>konsultowania</w:t>
      </w:r>
      <w:r w:rsidRPr="006E2140">
        <w:rPr>
          <w:rFonts w:ascii="Cambria" w:hAnsi="Cambria" w:cs="Cambria"/>
          <w:sz w:val="22"/>
          <w:szCs w:val="22"/>
        </w:rPr>
        <w:t xml:space="preserve"> z organizacjami pozarządowymi lub Powiatową Radą Działalności Pożytku Publicznego projektów aktów normatyw</w:t>
      </w:r>
      <w:r w:rsidR="0087252C" w:rsidRPr="006E2140">
        <w:rPr>
          <w:rFonts w:ascii="Cambria" w:hAnsi="Cambria" w:cs="Cambria"/>
          <w:sz w:val="22"/>
          <w:szCs w:val="22"/>
        </w:rPr>
        <w:t xml:space="preserve">nych w dziedzinach dotyczących </w:t>
      </w:r>
      <w:r w:rsidRPr="006E2140">
        <w:rPr>
          <w:rFonts w:ascii="Cambria" w:hAnsi="Cambria" w:cs="Cambria"/>
          <w:sz w:val="22"/>
          <w:szCs w:val="22"/>
        </w:rPr>
        <w:t>działalności statutowej tych organizacji</w:t>
      </w:r>
      <w:r w:rsidR="008A59F2">
        <w:rPr>
          <w:rFonts w:ascii="Cambria" w:hAnsi="Cambria" w:cs="Cambria"/>
          <w:sz w:val="22"/>
          <w:szCs w:val="22"/>
        </w:rPr>
        <w:t xml:space="preserve"> </w:t>
      </w:r>
      <w:r w:rsidRPr="006E2140">
        <w:rPr>
          <w:rFonts w:ascii="Cambria" w:hAnsi="Cambria" w:cs="Cambria"/>
          <w:sz w:val="22"/>
          <w:szCs w:val="22"/>
        </w:rPr>
        <w:t xml:space="preserve">zgodnie z postanowieniami Uchwały Nr XLI/241/10 Rady Powiatu w Nidzicy z dnia 27 sierpnia 2010 r. w sprawie </w:t>
      </w:r>
      <w:r w:rsidRPr="006E2140">
        <w:rPr>
          <w:rFonts w:ascii="Cambria" w:hAnsi="Cambria" w:cs="Cambria"/>
          <w:bCs/>
          <w:sz w:val="22"/>
          <w:szCs w:val="22"/>
        </w:rPr>
        <w:t>określenia szczegółowego sposobu konsultowania z Radą Działalności Pożytku Publicznego Powiatu Nidzickiego lub organizacjami pozarządowymi i podmiotami wymienionymi w art. 3 ust. 3 ustawy z dnia 24 kwietnia 2003 r. o działalności pożytku publicznego i o wolontariacie projektów aktów prawa miejscowego w dziedzinach dotyczących działalności statutowej tych organizacji,</w:t>
      </w:r>
    </w:p>
    <w:p w14:paraId="061B8F65" w14:textId="77777777" w:rsidR="00536B31" w:rsidRPr="006E2140" w:rsidRDefault="00536B31" w:rsidP="00D61330">
      <w:pPr>
        <w:pStyle w:val="Tekstpodstawowywcity"/>
        <w:numPr>
          <w:ilvl w:val="0"/>
          <w:numId w:val="21"/>
        </w:numPr>
        <w:tabs>
          <w:tab w:val="left" w:pos="709"/>
        </w:tabs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 xml:space="preserve">tworzenia w miarę potrzeb przez organy Powiatu wspólnych zespołów o charakterze doradczym i inicjatywnym, złożonych z przedstawicieli organizacji pozarządowych, </w:t>
      </w:r>
      <w:r w:rsidRPr="006E2140">
        <w:rPr>
          <w:rFonts w:ascii="Cambria" w:hAnsi="Cambria" w:cs="Cambria"/>
          <w:sz w:val="22"/>
          <w:szCs w:val="22"/>
        </w:rPr>
        <w:lastRenderedPageBreak/>
        <w:t>podmiotów wymienionych w art. 3 ust. 3 oraz przedstawicieli właściwych organów Powiatu,</w:t>
      </w:r>
    </w:p>
    <w:p w14:paraId="6A58D155" w14:textId="77777777" w:rsidR="00536B31" w:rsidRPr="006E2140" w:rsidRDefault="00536B31" w:rsidP="00D61330">
      <w:pPr>
        <w:pStyle w:val="Tekstpodstawowywcity"/>
        <w:numPr>
          <w:ilvl w:val="0"/>
          <w:numId w:val="21"/>
        </w:numPr>
        <w:tabs>
          <w:tab w:val="left" w:pos="709"/>
        </w:tabs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zawieranie umów o wykonanie inicjatywy lokalnej,</w:t>
      </w:r>
    </w:p>
    <w:p w14:paraId="6C639A32" w14:textId="7821D300" w:rsidR="00536B31" w:rsidRPr="006E2140" w:rsidRDefault="00536B31">
      <w:pPr>
        <w:pStyle w:val="Tekstpodstawowywcity"/>
        <w:numPr>
          <w:ilvl w:val="0"/>
          <w:numId w:val="21"/>
        </w:numPr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zawieranie umów partnerstwa określonych w ustawie z dnia 6 grudnia 2006 r.</w:t>
      </w:r>
      <w:r w:rsidRPr="006E2140">
        <w:rPr>
          <w:rFonts w:ascii="Cambria" w:hAnsi="Cambria" w:cs="Cambria"/>
          <w:sz w:val="22"/>
          <w:szCs w:val="22"/>
        </w:rPr>
        <w:br/>
        <w:t>o zasadach prowadzenia polityki rozwoju (</w:t>
      </w:r>
      <w:r w:rsidR="003C591E" w:rsidRPr="003C591E">
        <w:rPr>
          <w:rFonts w:ascii="Cambria" w:hAnsi="Cambria" w:cs="Cambria"/>
          <w:sz w:val="22"/>
          <w:szCs w:val="22"/>
        </w:rPr>
        <w:t>Dz.U. 2021 poz. 105</w:t>
      </w:r>
      <w:r w:rsidR="003C591E">
        <w:rPr>
          <w:rFonts w:ascii="Cambria" w:hAnsi="Cambria" w:cs="Cambria"/>
          <w:sz w:val="22"/>
          <w:szCs w:val="22"/>
        </w:rPr>
        <w:t>7</w:t>
      </w:r>
      <w:r w:rsidR="00984C20">
        <w:rPr>
          <w:rFonts w:ascii="Cambria" w:hAnsi="Cambria" w:cs="Cambria"/>
          <w:sz w:val="22"/>
          <w:szCs w:val="22"/>
        </w:rPr>
        <w:t>)</w:t>
      </w:r>
    </w:p>
    <w:p w14:paraId="441F54B8" w14:textId="77777777" w:rsidR="00536B31" w:rsidRPr="006E2140" w:rsidRDefault="00536B31">
      <w:pPr>
        <w:pStyle w:val="Tekstpodstawowywcity"/>
        <w:ind w:left="720" w:firstLine="0"/>
        <w:rPr>
          <w:rFonts w:ascii="Cambria" w:hAnsi="Cambria" w:cs="Cambria"/>
          <w:sz w:val="22"/>
          <w:szCs w:val="22"/>
        </w:rPr>
      </w:pPr>
    </w:p>
    <w:p w14:paraId="0101E7B2" w14:textId="77777777" w:rsidR="00536B31" w:rsidRPr="006E2140" w:rsidRDefault="00536B31">
      <w:pPr>
        <w:pStyle w:val="Tekstpodstawowywcity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2. Inne formy wsparcia mogą obejmować działania w postaci:</w:t>
      </w:r>
    </w:p>
    <w:p w14:paraId="41224AC4" w14:textId="77777777" w:rsidR="00536B31" w:rsidRPr="006E2140" w:rsidRDefault="00536B31">
      <w:pPr>
        <w:pStyle w:val="Tekstpodstawowywcity"/>
        <w:numPr>
          <w:ilvl w:val="0"/>
          <w:numId w:val="2"/>
        </w:numPr>
        <w:ind w:left="709" w:hanging="425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informowanie o zadaniach publicznych, które będą realizowane w danym roku wraz</w:t>
      </w:r>
      <w:r w:rsidRPr="006E2140">
        <w:rPr>
          <w:rFonts w:ascii="Cambria" w:hAnsi="Cambria" w:cs="Cambria"/>
          <w:sz w:val="22"/>
          <w:szCs w:val="22"/>
        </w:rPr>
        <w:br/>
        <w:t>z podaniem wysokości środków przeznaczonych z budżetu powiatu na realizację tych zadań oraz ogłaszanych konkursach ofert na realizację zadań publicznych i sposobach ich rozstrzygnięć,</w:t>
      </w:r>
    </w:p>
    <w:p w14:paraId="5B9B1665" w14:textId="77777777" w:rsidR="00536B31" w:rsidRPr="006E2140" w:rsidRDefault="00536B31">
      <w:pPr>
        <w:pStyle w:val="Tekstpodstawowywcity"/>
        <w:numPr>
          <w:ilvl w:val="0"/>
          <w:numId w:val="2"/>
        </w:numPr>
        <w:ind w:left="709" w:hanging="425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udostępnianie pom</w:t>
      </w:r>
      <w:r w:rsidR="006E2140">
        <w:rPr>
          <w:rFonts w:ascii="Cambria" w:hAnsi="Cambria" w:cs="Cambria"/>
          <w:sz w:val="22"/>
          <w:szCs w:val="22"/>
        </w:rPr>
        <w:t xml:space="preserve">ieszczeń w siedzibie starostwa </w:t>
      </w:r>
      <w:r w:rsidRPr="006E2140">
        <w:rPr>
          <w:rFonts w:ascii="Cambria" w:hAnsi="Cambria" w:cs="Cambria"/>
          <w:sz w:val="22"/>
          <w:szCs w:val="22"/>
        </w:rPr>
        <w:t>na spotkania podmiotów prowadzących działalność pożytku publicznego,</w:t>
      </w:r>
    </w:p>
    <w:p w14:paraId="67B71A26" w14:textId="77777777" w:rsidR="00536B31" w:rsidRPr="006E2140" w:rsidRDefault="00536B31">
      <w:pPr>
        <w:pStyle w:val="Tekstpodstawowywcity"/>
        <w:numPr>
          <w:ilvl w:val="0"/>
          <w:numId w:val="2"/>
        </w:numPr>
        <w:ind w:left="709" w:hanging="425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 xml:space="preserve">organizacja spotkań, konsultacji i szkoleń </w:t>
      </w:r>
      <w:r w:rsidR="006E2140">
        <w:rPr>
          <w:rFonts w:ascii="Cambria" w:hAnsi="Cambria" w:cs="Cambria"/>
          <w:sz w:val="22"/>
          <w:szCs w:val="22"/>
        </w:rPr>
        <w:t xml:space="preserve">celem podniesienia sprawności </w:t>
      </w:r>
      <w:r w:rsidRPr="006E2140">
        <w:rPr>
          <w:rFonts w:ascii="Cambria" w:hAnsi="Cambria" w:cs="Cambria"/>
          <w:sz w:val="22"/>
          <w:szCs w:val="22"/>
        </w:rPr>
        <w:t>funkcjonowania organizacji pozarządowych,</w:t>
      </w:r>
    </w:p>
    <w:p w14:paraId="76730E80" w14:textId="77777777" w:rsidR="00536B31" w:rsidRPr="006E2140" w:rsidRDefault="00536B31">
      <w:pPr>
        <w:pStyle w:val="Tekstpodstawowywcity"/>
        <w:numPr>
          <w:ilvl w:val="0"/>
          <w:numId w:val="2"/>
        </w:numPr>
        <w:ind w:left="709" w:hanging="425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przekazywanie informacji o zewnętrznych możliwościach finansowania zadań organizacji pozarządowych z funduszy celowych, środków unijnych, o dostępnych szkoleniach konferencjach za pośrednictwem poczty elektronicznej,</w:t>
      </w:r>
    </w:p>
    <w:p w14:paraId="37003784" w14:textId="77777777" w:rsidR="00536B31" w:rsidRPr="006E2140" w:rsidRDefault="00536B31">
      <w:pPr>
        <w:pStyle w:val="Tekstpodstawowywcity"/>
        <w:numPr>
          <w:ilvl w:val="0"/>
          <w:numId w:val="2"/>
        </w:numPr>
        <w:ind w:left="709" w:hanging="425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współdziałanie w rozpoznawaniu potrzeb społeczności lokalnej, wspólnym planowaniu działań służących ich zaspokajaniu i bieżąca wymiana informacji,</w:t>
      </w:r>
    </w:p>
    <w:p w14:paraId="1E5E95E7" w14:textId="77777777" w:rsidR="00536B31" w:rsidRPr="006E2140" w:rsidRDefault="00536B31">
      <w:pPr>
        <w:pStyle w:val="Tekstpodstawowywcity"/>
        <w:numPr>
          <w:ilvl w:val="0"/>
          <w:numId w:val="2"/>
        </w:numPr>
        <w:ind w:left="709" w:hanging="425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promocji działalności organizacji pozarządowych,</w:t>
      </w:r>
    </w:p>
    <w:p w14:paraId="2DA97551" w14:textId="77777777" w:rsidR="00536B31" w:rsidRPr="006E2140" w:rsidRDefault="00536B31">
      <w:pPr>
        <w:pStyle w:val="Tekstpodstawowywcity"/>
        <w:numPr>
          <w:ilvl w:val="0"/>
          <w:numId w:val="2"/>
        </w:numPr>
        <w:ind w:left="709" w:hanging="425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doradztwo i udzielanie przez powiat pomocy merytorycznej organizacjom pozarządowym np. w sporządzaniu wniosków,</w:t>
      </w:r>
    </w:p>
    <w:p w14:paraId="59067951" w14:textId="77777777" w:rsidR="00536B31" w:rsidRPr="006E2140" w:rsidRDefault="00536B31">
      <w:pPr>
        <w:pStyle w:val="Tekstpodstawowywcity"/>
        <w:numPr>
          <w:ilvl w:val="0"/>
          <w:numId w:val="2"/>
        </w:numPr>
        <w:ind w:left="709" w:hanging="425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 xml:space="preserve">zamieszczanie informacji dotyczących organizacji pozarządowych na stronie internetowej i w Biuletynie Informacji Publicznej Starostwa Powiatowego w Nidzicy, </w:t>
      </w:r>
    </w:p>
    <w:p w14:paraId="686910E9" w14:textId="77777777" w:rsidR="00536B31" w:rsidRPr="006E2140" w:rsidRDefault="00536B31">
      <w:pPr>
        <w:pStyle w:val="Tekstpodstawowywcity"/>
        <w:numPr>
          <w:ilvl w:val="0"/>
          <w:numId w:val="2"/>
        </w:numPr>
        <w:ind w:left="709" w:hanging="425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udział przedstawicieli organizacji w pracach komisji do spraw rozpatrywania wniosków z zakresu rehabilitacji zawodowej i społecznej,</w:t>
      </w:r>
    </w:p>
    <w:p w14:paraId="21BA977C" w14:textId="77777777" w:rsidR="00536B31" w:rsidRPr="006E2140" w:rsidRDefault="00536B31">
      <w:pPr>
        <w:pStyle w:val="Tekstpodstawowywcity"/>
        <w:numPr>
          <w:ilvl w:val="0"/>
          <w:numId w:val="2"/>
        </w:numPr>
        <w:ind w:left="709" w:hanging="425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udział przedstawicieli organizacji w pracach Powiatowej Społecznej Rady do Spraw Osób Niepełnosprawnych,</w:t>
      </w:r>
    </w:p>
    <w:p w14:paraId="0E52258D" w14:textId="77777777" w:rsidR="00536B31" w:rsidRPr="006E2140" w:rsidRDefault="00536B31">
      <w:pPr>
        <w:pStyle w:val="Tekstpodstawowywcity"/>
        <w:numPr>
          <w:ilvl w:val="0"/>
          <w:numId w:val="2"/>
        </w:numPr>
        <w:ind w:left="709" w:hanging="425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wspieranie działań zmierzających do</w:t>
      </w:r>
      <w:r w:rsidR="0087252C" w:rsidRPr="006E2140">
        <w:rPr>
          <w:rFonts w:ascii="Cambria" w:hAnsi="Cambria" w:cs="Cambria"/>
          <w:sz w:val="22"/>
          <w:szCs w:val="22"/>
        </w:rPr>
        <w:t xml:space="preserve"> zwiększenia uczestnictwa osób </w:t>
      </w:r>
      <w:r w:rsidRPr="006E2140">
        <w:rPr>
          <w:rFonts w:ascii="Cambria" w:hAnsi="Cambria" w:cs="Cambria"/>
          <w:sz w:val="22"/>
          <w:szCs w:val="22"/>
        </w:rPr>
        <w:t>niepełnosprawnych w życiu społecznym i zawodowym,</w:t>
      </w:r>
    </w:p>
    <w:p w14:paraId="007739DD" w14:textId="77777777" w:rsidR="00536B31" w:rsidRPr="006E2140" w:rsidRDefault="00536B31">
      <w:pPr>
        <w:pStyle w:val="Tekstpodstawowywcity"/>
        <w:numPr>
          <w:ilvl w:val="0"/>
          <w:numId w:val="2"/>
        </w:numPr>
        <w:ind w:left="709" w:hanging="425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podejmowanie innych działań dotyczących realizacji zadań publicznych,</w:t>
      </w:r>
    </w:p>
    <w:p w14:paraId="78F38A21" w14:textId="77777777" w:rsidR="00536B31" w:rsidRPr="006E2140" w:rsidRDefault="00536B31">
      <w:pPr>
        <w:pStyle w:val="Tekstpodstawowywcity"/>
        <w:numPr>
          <w:ilvl w:val="0"/>
          <w:numId w:val="2"/>
        </w:numPr>
        <w:ind w:left="709" w:hanging="425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objęcia honorowym patronatem przez Starostę działań lub programów prowadzonych przez organizacje.</w:t>
      </w:r>
    </w:p>
    <w:p w14:paraId="320712B2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</w:rPr>
      </w:pPr>
    </w:p>
    <w:p w14:paraId="5464FBAC" w14:textId="77777777" w:rsidR="00536B31" w:rsidRPr="006E2140" w:rsidRDefault="00536B31">
      <w:pPr>
        <w:pStyle w:val="Tekstpodstawowywcity"/>
        <w:numPr>
          <w:ilvl w:val="0"/>
          <w:numId w:val="5"/>
        </w:numPr>
        <w:rPr>
          <w:rFonts w:ascii="Cambria" w:hAnsi="Cambria" w:cs="Cambria"/>
          <w:b/>
          <w:bCs/>
          <w:sz w:val="22"/>
          <w:szCs w:val="22"/>
        </w:rPr>
      </w:pPr>
      <w:r w:rsidRPr="006E2140">
        <w:rPr>
          <w:rFonts w:ascii="Cambria" w:hAnsi="Cambria" w:cs="Cambria"/>
          <w:b/>
          <w:bCs/>
          <w:sz w:val="24"/>
        </w:rPr>
        <w:t>Priorytetowe zadania publiczne</w:t>
      </w:r>
    </w:p>
    <w:p w14:paraId="4117DA7D" w14:textId="77777777" w:rsidR="00536B31" w:rsidRPr="006E2140" w:rsidRDefault="00536B31">
      <w:pPr>
        <w:pStyle w:val="Tekstpodstawowywcity"/>
        <w:ind w:left="0" w:firstLine="0"/>
        <w:rPr>
          <w:rFonts w:ascii="Cambria" w:hAnsi="Cambria" w:cs="Cambria"/>
          <w:bCs/>
          <w:sz w:val="22"/>
          <w:szCs w:val="22"/>
        </w:rPr>
      </w:pPr>
    </w:p>
    <w:p w14:paraId="4B25C18E" w14:textId="77777777" w:rsidR="00536B31" w:rsidRPr="006E2140" w:rsidRDefault="00536B31">
      <w:pPr>
        <w:pStyle w:val="Tekstpodstawowywcity"/>
        <w:numPr>
          <w:ilvl w:val="0"/>
          <w:numId w:val="4"/>
        </w:numPr>
        <w:ind w:left="284" w:hanging="284"/>
        <w:rPr>
          <w:rFonts w:ascii="Cambria" w:hAnsi="Cambria" w:cs="Cambria"/>
          <w:bCs/>
          <w:sz w:val="22"/>
          <w:szCs w:val="22"/>
        </w:rPr>
      </w:pPr>
      <w:r w:rsidRPr="006E2140">
        <w:rPr>
          <w:rFonts w:ascii="Cambria" w:hAnsi="Cambria" w:cs="Cambria"/>
          <w:bCs/>
          <w:sz w:val="22"/>
          <w:szCs w:val="22"/>
        </w:rPr>
        <w:t>Zakres zadań objętych Programem obejmuje sferę zadań publicznych określonych</w:t>
      </w:r>
      <w:r w:rsidRPr="006E2140">
        <w:rPr>
          <w:rFonts w:ascii="Cambria" w:hAnsi="Cambria" w:cs="Cambria"/>
          <w:bCs/>
          <w:sz w:val="22"/>
          <w:szCs w:val="22"/>
        </w:rPr>
        <w:br/>
        <w:t>w art. 4 ust. 1 ustawy.</w:t>
      </w:r>
    </w:p>
    <w:p w14:paraId="027F3DC1" w14:textId="77777777" w:rsidR="00536B31" w:rsidRPr="006E2140" w:rsidRDefault="00536B31">
      <w:pPr>
        <w:pStyle w:val="Tekstpodstawowywcity"/>
        <w:numPr>
          <w:ilvl w:val="0"/>
          <w:numId w:val="4"/>
        </w:numPr>
        <w:ind w:left="284" w:hanging="284"/>
        <w:rPr>
          <w:rFonts w:ascii="Cambria" w:hAnsi="Cambria" w:cs="Cambria"/>
          <w:bCs/>
          <w:i/>
          <w:sz w:val="22"/>
          <w:szCs w:val="22"/>
        </w:rPr>
      </w:pPr>
      <w:r w:rsidRPr="006E2140">
        <w:rPr>
          <w:rFonts w:ascii="Cambria" w:hAnsi="Cambria" w:cs="Cambria"/>
          <w:bCs/>
          <w:sz w:val="22"/>
          <w:szCs w:val="22"/>
        </w:rPr>
        <w:t>Ustala się następujące zadania jako priorytetowe, które mogą być zlecane do realizacji organizacjom prowadzącym działalność statutową w danej dziedzinie:</w:t>
      </w:r>
    </w:p>
    <w:p w14:paraId="6670CE6E" w14:textId="77777777" w:rsidR="00536B31" w:rsidRPr="006E2140" w:rsidRDefault="00536B31">
      <w:pPr>
        <w:pStyle w:val="Tekstpodstawowywcity"/>
        <w:ind w:left="284" w:firstLine="0"/>
        <w:rPr>
          <w:rFonts w:ascii="Cambria" w:hAnsi="Cambria" w:cs="Cambria"/>
          <w:bCs/>
          <w:i/>
          <w:sz w:val="22"/>
          <w:szCs w:val="22"/>
        </w:rPr>
      </w:pPr>
    </w:p>
    <w:p w14:paraId="10AC5072" w14:textId="77777777" w:rsidR="00536B31" w:rsidRPr="007B0063" w:rsidRDefault="00536B31">
      <w:pPr>
        <w:pStyle w:val="Tekstpodstawowywcity"/>
        <w:numPr>
          <w:ilvl w:val="0"/>
          <w:numId w:val="3"/>
        </w:numPr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b/>
          <w:bCs/>
          <w:sz w:val="22"/>
          <w:szCs w:val="22"/>
        </w:rPr>
        <w:t>Kultura, sztuka, ochrona dóbr kultury i dziedzictwa narodowego:</w:t>
      </w:r>
    </w:p>
    <w:p w14:paraId="3D96E0E8" w14:textId="77777777" w:rsidR="007B0063" w:rsidRPr="006E2140" w:rsidRDefault="007B0063" w:rsidP="007B0063">
      <w:pPr>
        <w:pStyle w:val="Tekstpodstawowywcity"/>
        <w:ind w:left="644" w:firstLine="0"/>
        <w:rPr>
          <w:rFonts w:ascii="Cambria" w:hAnsi="Cambria" w:cs="Cambria"/>
          <w:sz w:val="22"/>
          <w:szCs w:val="22"/>
        </w:rPr>
      </w:pPr>
    </w:p>
    <w:p w14:paraId="603F06A9" w14:textId="77777777" w:rsidR="00536B31" w:rsidRPr="006E2140" w:rsidRDefault="00536B31">
      <w:pPr>
        <w:pStyle w:val="Tekstpodstawowywcity"/>
        <w:numPr>
          <w:ilvl w:val="0"/>
          <w:numId w:val="9"/>
        </w:numPr>
        <w:ind w:left="993" w:hanging="284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organizacja przedsięwzięć w zakresie kontynuacji i rozwoju tradycji lokalnych, zachowania i podtrzymywania tradycji narodowych,</w:t>
      </w:r>
    </w:p>
    <w:p w14:paraId="6CEF6E30" w14:textId="77777777" w:rsidR="00536B31" w:rsidRPr="001D305A" w:rsidRDefault="00536B31">
      <w:pPr>
        <w:pStyle w:val="Tekstpodstawowywcity"/>
        <w:numPr>
          <w:ilvl w:val="0"/>
          <w:numId w:val="9"/>
        </w:numPr>
        <w:ind w:left="993" w:hanging="284"/>
        <w:rPr>
          <w:rFonts w:ascii="Cambria" w:hAnsi="Cambria" w:cs="Cambria"/>
          <w:sz w:val="22"/>
          <w:szCs w:val="22"/>
        </w:rPr>
      </w:pPr>
      <w:r w:rsidRPr="001D305A">
        <w:rPr>
          <w:rFonts w:ascii="Cambria" w:hAnsi="Cambria" w:cs="Cambria"/>
          <w:sz w:val="22"/>
          <w:szCs w:val="22"/>
        </w:rPr>
        <w:t>organizowanie imprez kulturalnych, konferencji związanych z promocją Powiatu,</w:t>
      </w:r>
    </w:p>
    <w:p w14:paraId="38631DC0" w14:textId="77777777" w:rsidR="00536B31" w:rsidRPr="0023786B" w:rsidRDefault="00536B31">
      <w:pPr>
        <w:pStyle w:val="Tekstpodstawowywcity"/>
        <w:numPr>
          <w:ilvl w:val="0"/>
          <w:numId w:val="9"/>
        </w:numPr>
        <w:ind w:left="993" w:hanging="284"/>
        <w:rPr>
          <w:rFonts w:ascii="Cambria" w:hAnsi="Cambria" w:cs="Cambria"/>
          <w:sz w:val="22"/>
          <w:szCs w:val="22"/>
        </w:rPr>
      </w:pPr>
      <w:r w:rsidRPr="0023786B">
        <w:rPr>
          <w:rFonts w:ascii="Cambria" w:hAnsi="Cambria" w:cs="Cambria"/>
          <w:sz w:val="22"/>
          <w:szCs w:val="22"/>
        </w:rPr>
        <w:t>udział w festiwalach, przeglądach i konkursach oraz innych przedsięwzięciach kulturalnych,</w:t>
      </w:r>
    </w:p>
    <w:p w14:paraId="4D792165" w14:textId="77777777" w:rsidR="00536B31" w:rsidRPr="006E2140" w:rsidRDefault="00536B31">
      <w:pPr>
        <w:pStyle w:val="Tekstpodstawowywcity"/>
        <w:numPr>
          <w:ilvl w:val="0"/>
          <w:numId w:val="9"/>
        </w:numPr>
        <w:ind w:left="993" w:hanging="284"/>
        <w:rPr>
          <w:rFonts w:ascii="Cambria" w:hAnsi="Cambria" w:cs="Cambria"/>
          <w:bCs/>
          <w:i/>
          <w:sz w:val="22"/>
          <w:szCs w:val="22"/>
        </w:rPr>
      </w:pPr>
      <w:r w:rsidRPr="0023786B">
        <w:rPr>
          <w:rFonts w:ascii="Cambria" w:hAnsi="Cambria" w:cs="Cambria"/>
          <w:sz w:val="22"/>
          <w:szCs w:val="22"/>
        </w:rPr>
        <w:t>organizowanie</w:t>
      </w:r>
      <w:r w:rsidRPr="006E2140">
        <w:rPr>
          <w:rFonts w:ascii="Cambria" w:hAnsi="Cambria" w:cs="Cambria"/>
          <w:sz w:val="22"/>
          <w:szCs w:val="22"/>
        </w:rPr>
        <w:t xml:space="preserve"> na terenie Powiatu obchodów rocznic.</w:t>
      </w:r>
    </w:p>
    <w:p w14:paraId="3B0306F1" w14:textId="77777777" w:rsidR="00536B31" w:rsidRDefault="00536B31">
      <w:pPr>
        <w:pStyle w:val="Tekstpodstawowywcity"/>
        <w:ind w:left="0" w:firstLine="0"/>
        <w:rPr>
          <w:rFonts w:ascii="Cambria" w:hAnsi="Cambria" w:cs="Cambria"/>
          <w:bCs/>
          <w:i/>
          <w:sz w:val="22"/>
          <w:szCs w:val="22"/>
        </w:rPr>
      </w:pPr>
    </w:p>
    <w:p w14:paraId="7E2E30ED" w14:textId="77777777" w:rsidR="007B0063" w:rsidRDefault="007B0063">
      <w:pPr>
        <w:pStyle w:val="Tekstpodstawowywcity"/>
        <w:ind w:left="0" w:firstLine="0"/>
        <w:rPr>
          <w:rFonts w:ascii="Cambria" w:hAnsi="Cambria" w:cs="Cambria"/>
          <w:bCs/>
          <w:i/>
          <w:sz w:val="22"/>
          <w:szCs w:val="22"/>
        </w:rPr>
      </w:pPr>
    </w:p>
    <w:p w14:paraId="4D17EB15" w14:textId="77777777" w:rsidR="007B0063" w:rsidRDefault="007B0063">
      <w:pPr>
        <w:pStyle w:val="Tekstpodstawowywcity"/>
        <w:ind w:left="0" w:firstLine="0"/>
        <w:rPr>
          <w:rFonts w:ascii="Cambria" w:hAnsi="Cambria" w:cs="Cambria"/>
          <w:bCs/>
          <w:i/>
          <w:sz w:val="22"/>
          <w:szCs w:val="22"/>
        </w:rPr>
      </w:pPr>
    </w:p>
    <w:p w14:paraId="29A26F8E" w14:textId="77777777" w:rsidR="007B0063" w:rsidRPr="006E2140" w:rsidRDefault="007B0063">
      <w:pPr>
        <w:pStyle w:val="Tekstpodstawowywcity"/>
        <w:ind w:left="0" w:firstLine="0"/>
        <w:rPr>
          <w:rFonts w:ascii="Cambria" w:hAnsi="Cambria" w:cs="Cambria"/>
          <w:bCs/>
          <w:i/>
          <w:sz w:val="22"/>
          <w:szCs w:val="22"/>
        </w:rPr>
      </w:pPr>
    </w:p>
    <w:p w14:paraId="579E55C7" w14:textId="77777777" w:rsidR="00536B31" w:rsidRDefault="00536B31" w:rsidP="007B0063">
      <w:pPr>
        <w:pStyle w:val="Tekstpodstawowywcity"/>
        <w:numPr>
          <w:ilvl w:val="0"/>
          <w:numId w:val="3"/>
        </w:numPr>
        <w:rPr>
          <w:rFonts w:ascii="Cambria" w:hAnsi="Cambria" w:cs="Cambria"/>
          <w:b/>
          <w:bCs/>
          <w:sz w:val="22"/>
          <w:szCs w:val="22"/>
        </w:rPr>
      </w:pPr>
      <w:r w:rsidRPr="006E2140">
        <w:rPr>
          <w:rFonts w:ascii="Cambria" w:hAnsi="Cambria" w:cs="Cambria"/>
          <w:b/>
          <w:bCs/>
          <w:sz w:val="22"/>
          <w:szCs w:val="22"/>
        </w:rPr>
        <w:lastRenderedPageBreak/>
        <w:t>Wspieranie i upowszechnianie kultury fizycznej:</w:t>
      </w:r>
    </w:p>
    <w:p w14:paraId="704DA029" w14:textId="77777777" w:rsidR="007B0063" w:rsidRPr="006E2140" w:rsidRDefault="007B0063" w:rsidP="007B0063">
      <w:pPr>
        <w:pStyle w:val="Tekstpodstawowywcity"/>
        <w:ind w:left="644" w:firstLine="0"/>
        <w:rPr>
          <w:rFonts w:ascii="Cambria" w:hAnsi="Cambria" w:cs="Cambria"/>
          <w:sz w:val="22"/>
          <w:szCs w:val="22"/>
        </w:rPr>
      </w:pPr>
    </w:p>
    <w:p w14:paraId="6D06422C" w14:textId="77777777" w:rsidR="00536B31" w:rsidRPr="006E2140" w:rsidRDefault="00536B31">
      <w:pPr>
        <w:ind w:left="993" w:right="75" w:hanging="284"/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a) organizacja i koordynacja przedsięwzięć sportowy</w:t>
      </w:r>
      <w:r w:rsidR="001D305A">
        <w:rPr>
          <w:rFonts w:ascii="Cambria" w:hAnsi="Cambria" w:cs="Cambria"/>
          <w:sz w:val="22"/>
          <w:szCs w:val="22"/>
        </w:rPr>
        <w:t>ch i sportowo – rekreacyjnych</w:t>
      </w:r>
      <w:r w:rsidR="001D305A">
        <w:rPr>
          <w:rFonts w:ascii="Cambria" w:hAnsi="Cambria" w:cs="Cambria"/>
          <w:sz w:val="22"/>
          <w:szCs w:val="22"/>
        </w:rPr>
        <w:br/>
        <w:t>o</w:t>
      </w:r>
      <w:r w:rsidRPr="006E2140">
        <w:rPr>
          <w:rFonts w:ascii="Cambria" w:hAnsi="Cambria" w:cs="Cambria"/>
          <w:sz w:val="22"/>
          <w:szCs w:val="22"/>
        </w:rPr>
        <w:t xml:space="preserve"> zasięgu powiatowym (</w:t>
      </w:r>
      <w:proofErr w:type="spellStart"/>
      <w:r w:rsidRPr="006E2140">
        <w:rPr>
          <w:rFonts w:ascii="Cambria" w:hAnsi="Cambria" w:cs="Cambria"/>
          <w:sz w:val="22"/>
          <w:szCs w:val="22"/>
        </w:rPr>
        <w:t>ponadpowiatowym</w:t>
      </w:r>
      <w:proofErr w:type="spellEnd"/>
      <w:r w:rsidRPr="006E2140">
        <w:rPr>
          <w:rFonts w:ascii="Cambria" w:hAnsi="Cambria" w:cs="Cambria"/>
          <w:sz w:val="22"/>
          <w:szCs w:val="22"/>
        </w:rPr>
        <w:t>) dla dzieci, młodzieży i dorosłych,</w:t>
      </w:r>
    </w:p>
    <w:p w14:paraId="242586CD" w14:textId="77777777" w:rsidR="00536B31" w:rsidRPr="006E2140" w:rsidRDefault="00536B31">
      <w:pPr>
        <w:ind w:left="993" w:right="75" w:hanging="284"/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b) organizacja powiatowych imprez sportowych (np. powiatowe turnieje w piłce nożnej, wyścigi kolarskie),</w:t>
      </w:r>
    </w:p>
    <w:p w14:paraId="4EB120D7" w14:textId="77777777" w:rsidR="00536B31" w:rsidRPr="006E2140" w:rsidRDefault="00536B31">
      <w:pPr>
        <w:ind w:left="993" w:hanging="284"/>
        <w:jc w:val="both"/>
        <w:rPr>
          <w:rFonts w:ascii="Cambria" w:hAnsi="Cambria" w:cs="Cambria"/>
          <w:bCs/>
          <w:i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c) upowszechnienie kultury fizycznej i sportu  wśród dzieci, młodzieży i dorosłych.</w:t>
      </w:r>
    </w:p>
    <w:p w14:paraId="7C45C50C" w14:textId="77777777" w:rsidR="00536B31" w:rsidRPr="006E2140" w:rsidRDefault="00536B31">
      <w:pPr>
        <w:pStyle w:val="Tekstpodstawowywcity"/>
        <w:ind w:left="0" w:firstLine="0"/>
        <w:rPr>
          <w:rFonts w:ascii="Cambria" w:hAnsi="Cambria" w:cs="Cambria"/>
          <w:bCs/>
          <w:i/>
          <w:sz w:val="22"/>
          <w:szCs w:val="22"/>
        </w:rPr>
      </w:pPr>
    </w:p>
    <w:p w14:paraId="1BA5619C" w14:textId="77777777" w:rsidR="007B0063" w:rsidRPr="007B0063" w:rsidRDefault="00536B31" w:rsidP="007B0063">
      <w:pPr>
        <w:pStyle w:val="Tekstpodstawowywcity"/>
        <w:numPr>
          <w:ilvl w:val="0"/>
          <w:numId w:val="3"/>
        </w:numPr>
        <w:tabs>
          <w:tab w:val="clear" w:pos="0"/>
        </w:tabs>
        <w:ind w:left="284" w:firstLine="0"/>
        <w:rPr>
          <w:rFonts w:ascii="Cambria" w:hAnsi="Cambria" w:cs="Cambria"/>
        </w:rPr>
      </w:pPr>
      <w:r w:rsidRPr="007B0063">
        <w:rPr>
          <w:rFonts w:ascii="Cambria" w:hAnsi="Cambria" w:cs="Cambria"/>
          <w:b/>
          <w:bCs/>
          <w:sz w:val="22"/>
          <w:szCs w:val="22"/>
        </w:rPr>
        <w:t>Działalność na rzecz osób niepełnosprawnych:</w:t>
      </w:r>
    </w:p>
    <w:p w14:paraId="329E6814" w14:textId="77777777" w:rsidR="007B0063" w:rsidRDefault="007B0063" w:rsidP="001D305A">
      <w:pPr>
        <w:pStyle w:val="Akapitzlist"/>
        <w:spacing w:after="0" w:line="240" w:lineRule="auto"/>
        <w:ind w:left="993" w:hanging="284"/>
        <w:jc w:val="both"/>
        <w:rPr>
          <w:rFonts w:ascii="Cambria" w:hAnsi="Cambria" w:cs="Cambria"/>
        </w:rPr>
      </w:pPr>
    </w:p>
    <w:p w14:paraId="020B88E8" w14:textId="77777777" w:rsidR="00536B31" w:rsidRPr="006E2140" w:rsidRDefault="00536B31" w:rsidP="001D305A">
      <w:pPr>
        <w:pStyle w:val="Akapitzlist"/>
        <w:spacing w:after="0" w:line="240" w:lineRule="auto"/>
        <w:ind w:left="993" w:hanging="284"/>
        <w:jc w:val="both"/>
        <w:rPr>
          <w:rFonts w:ascii="Cambria" w:hAnsi="Cambria" w:cs="Cambria"/>
        </w:rPr>
      </w:pPr>
      <w:r w:rsidRPr="006E2140">
        <w:rPr>
          <w:rFonts w:ascii="Cambria" w:hAnsi="Cambria" w:cs="Cambria"/>
        </w:rPr>
        <w:t>a) realizacja projektów i programów na rzecz osób niepełnosprawnych,</w:t>
      </w:r>
    </w:p>
    <w:p w14:paraId="0F8FE442" w14:textId="77777777" w:rsidR="00536B31" w:rsidRPr="006E2140" w:rsidRDefault="00536B31" w:rsidP="001D305A">
      <w:pPr>
        <w:pStyle w:val="Akapitzlist"/>
        <w:spacing w:after="0" w:line="240" w:lineRule="auto"/>
        <w:ind w:left="993" w:hanging="284"/>
        <w:jc w:val="both"/>
        <w:rPr>
          <w:rFonts w:ascii="Cambria" w:hAnsi="Cambria" w:cs="Cambria"/>
        </w:rPr>
      </w:pPr>
      <w:r w:rsidRPr="006E2140">
        <w:rPr>
          <w:rFonts w:ascii="Cambria" w:hAnsi="Cambria" w:cs="Cambria"/>
        </w:rPr>
        <w:t>b) organizowanie imprez i spotkań o charakterze integracyjnym z udziałem osób niepełnosprawnych,</w:t>
      </w:r>
    </w:p>
    <w:p w14:paraId="1E345F65" w14:textId="77777777" w:rsidR="00536B31" w:rsidRPr="006E2140" w:rsidRDefault="00536B31" w:rsidP="001D305A">
      <w:pPr>
        <w:pStyle w:val="Akapitzlist"/>
        <w:spacing w:after="0" w:line="240" w:lineRule="auto"/>
        <w:ind w:left="993" w:hanging="284"/>
        <w:jc w:val="both"/>
        <w:rPr>
          <w:rFonts w:ascii="Cambria" w:hAnsi="Cambria" w:cs="Cambria"/>
        </w:rPr>
      </w:pPr>
      <w:r w:rsidRPr="006E2140">
        <w:rPr>
          <w:rFonts w:ascii="Cambria" w:hAnsi="Cambria" w:cs="Cambria"/>
        </w:rPr>
        <w:t>c) organizowanie, promowanie i realizowanie imprez kulturalnych, sportowych, rekreacyjnych na rzecz osób niepełnosprawnych i z ich udziałem,</w:t>
      </w:r>
    </w:p>
    <w:p w14:paraId="5A3C5EA3" w14:textId="77777777" w:rsidR="00536B31" w:rsidRPr="006E2140" w:rsidRDefault="00536B31" w:rsidP="001D305A">
      <w:pPr>
        <w:pStyle w:val="Akapitzlist"/>
        <w:spacing w:after="0" w:line="240" w:lineRule="auto"/>
        <w:ind w:left="993" w:hanging="284"/>
        <w:jc w:val="both"/>
        <w:rPr>
          <w:rFonts w:ascii="Cambria" w:hAnsi="Cambria" w:cs="Cambria"/>
        </w:rPr>
      </w:pPr>
      <w:r w:rsidRPr="006E2140">
        <w:rPr>
          <w:rFonts w:ascii="Cambria" w:hAnsi="Cambria" w:cs="Cambria"/>
        </w:rPr>
        <w:t>d) współpraca z podmiotami realizującymi zadania na rzecz osób niepełnosprawnych,</w:t>
      </w:r>
    </w:p>
    <w:p w14:paraId="59076EDA" w14:textId="77777777" w:rsidR="00536B31" w:rsidRPr="006E2140" w:rsidRDefault="00536B31" w:rsidP="001D305A">
      <w:pPr>
        <w:pStyle w:val="Akapitzlist"/>
        <w:spacing w:after="0" w:line="240" w:lineRule="auto"/>
        <w:ind w:left="993" w:hanging="284"/>
        <w:jc w:val="both"/>
        <w:rPr>
          <w:rFonts w:ascii="Cambria" w:hAnsi="Cambria" w:cs="Cambria"/>
        </w:rPr>
      </w:pPr>
      <w:r w:rsidRPr="006E2140">
        <w:rPr>
          <w:rFonts w:ascii="Cambria" w:hAnsi="Cambria" w:cs="Cambria"/>
        </w:rPr>
        <w:t>e) tworzenie i konsultowanie aktów prawa miejscowego z podmiotami działającymi na rzecz osób niepełnosprawnych,</w:t>
      </w:r>
    </w:p>
    <w:p w14:paraId="0D3480A8" w14:textId="77777777" w:rsidR="00536B31" w:rsidRPr="006E2140" w:rsidRDefault="00536B31" w:rsidP="001D305A">
      <w:pPr>
        <w:pStyle w:val="Akapitzlist"/>
        <w:spacing w:after="0" w:line="240" w:lineRule="auto"/>
        <w:ind w:left="993" w:hanging="284"/>
        <w:jc w:val="both"/>
        <w:rPr>
          <w:rFonts w:ascii="Cambria" w:hAnsi="Cambria" w:cs="Cambria"/>
        </w:rPr>
      </w:pPr>
      <w:r w:rsidRPr="006E2140">
        <w:rPr>
          <w:rFonts w:ascii="Cambria" w:hAnsi="Cambria" w:cs="Cambria"/>
        </w:rPr>
        <w:t>f) wymiana doświadczeń i informacji mających na celu podwyższenie jakości usług świadczonych na rzecz osób niepełnosprawnych i przestrzegania praw osób niepełnosprawnych,</w:t>
      </w:r>
    </w:p>
    <w:p w14:paraId="3238703E" w14:textId="77777777" w:rsidR="007B0063" w:rsidRDefault="00536B31" w:rsidP="007B0063">
      <w:pPr>
        <w:pStyle w:val="Akapitzlist"/>
        <w:spacing w:line="240" w:lineRule="auto"/>
        <w:ind w:left="993" w:hanging="284"/>
        <w:jc w:val="both"/>
        <w:rPr>
          <w:rFonts w:ascii="Cambria" w:hAnsi="Cambria" w:cs="Cambria"/>
        </w:rPr>
      </w:pPr>
      <w:r w:rsidRPr="006E2140">
        <w:rPr>
          <w:rFonts w:ascii="Cambria" w:hAnsi="Cambria" w:cs="Cambria"/>
        </w:rPr>
        <w:t>g) zlecanie różnym podmiotom realizacji działań na rzecz osób niepełnosprawnych</w:t>
      </w:r>
      <w:r w:rsidRPr="006E2140">
        <w:rPr>
          <w:rFonts w:ascii="Cambria" w:hAnsi="Cambria" w:cs="Cambria"/>
        </w:rPr>
        <w:br/>
        <w:t>i wspieranie ich</w:t>
      </w:r>
      <w:r w:rsidR="007B0063">
        <w:rPr>
          <w:rFonts w:ascii="Cambria" w:hAnsi="Cambria" w:cs="Cambria"/>
        </w:rPr>
        <w:t xml:space="preserve"> w tym finansowo.</w:t>
      </w:r>
    </w:p>
    <w:p w14:paraId="3A36D1BE" w14:textId="77777777" w:rsidR="00536B31" w:rsidRPr="006E2140" w:rsidRDefault="00536B31" w:rsidP="007B006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mbria" w:hAnsi="Cambria" w:cs="Cambria"/>
        </w:rPr>
      </w:pPr>
      <w:r w:rsidRPr="006E2140">
        <w:rPr>
          <w:rFonts w:ascii="Cambria" w:hAnsi="Cambria" w:cs="Cambria"/>
          <w:b/>
          <w:bCs/>
        </w:rPr>
        <w:t>Ratownictwo i ochrona ludności:</w:t>
      </w:r>
    </w:p>
    <w:p w14:paraId="641929FB" w14:textId="77777777" w:rsidR="00536B31" w:rsidRPr="006E2140" w:rsidRDefault="00536B31">
      <w:pPr>
        <w:ind w:left="993" w:hanging="284"/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a) organizowanie konkursów i olimpiad,</w:t>
      </w:r>
    </w:p>
    <w:p w14:paraId="346C78B9" w14:textId="77777777" w:rsidR="00536B31" w:rsidRPr="006E2140" w:rsidRDefault="00536B31">
      <w:pPr>
        <w:ind w:left="993" w:hanging="284"/>
        <w:jc w:val="both"/>
        <w:rPr>
          <w:rFonts w:ascii="Cambria" w:hAnsi="Cambria" w:cs="Cambria"/>
          <w:bCs/>
          <w:i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b) kształtowanie umiejętności ratowniczych wśród dzieci, młodzieży i dorosłych.</w:t>
      </w:r>
    </w:p>
    <w:p w14:paraId="40601252" w14:textId="77777777" w:rsidR="00536B31" w:rsidRPr="006E2140" w:rsidRDefault="00536B31">
      <w:pPr>
        <w:pStyle w:val="Tekstpodstawowywcity"/>
        <w:ind w:left="0" w:firstLine="0"/>
        <w:rPr>
          <w:rFonts w:ascii="Cambria" w:hAnsi="Cambria" w:cs="Cambria"/>
          <w:bCs/>
          <w:i/>
          <w:sz w:val="22"/>
          <w:szCs w:val="22"/>
        </w:rPr>
      </w:pPr>
    </w:p>
    <w:p w14:paraId="40ABA7B6" w14:textId="77777777" w:rsidR="00536B31" w:rsidRDefault="00536B31" w:rsidP="007B0063">
      <w:pPr>
        <w:pStyle w:val="Tekstpodstawowywcity"/>
        <w:numPr>
          <w:ilvl w:val="0"/>
          <w:numId w:val="3"/>
        </w:numPr>
        <w:rPr>
          <w:rFonts w:ascii="Cambria" w:hAnsi="Cambria" w:cs="Cambria"/>
          <w:b/>
          <w:bCs/>
          <w:sz w:val="22"/>
          <w:szCs w:val="22"/>
        </w:rPr>
      </w:pPr>
      <w:r w:rsidRPr="006E2140">
        <w:rPr>
          <w:rFonts w:ascii="Cambria" w:hAnsi="Cambria" w:cs="Cambria"/>
          <w:b/>
          <w:bCs/>
          <w:sz w:val="22"/>
          <w:szCs w:val="22"/>
        </w:rPr>
        <w:t>Nauka, szkolnictwo wyższe, edukacja, oświata i wychowanie:</w:t>
      </w:r>
    </w:p>
    <w:p w14:paraId="144DB561" w14:textId="77777777" w:rsidR="007B0063" w:rsidRPr="006E2140" w:rsidRDefault="007B0063" w:rsidP="007B0063">
      <w:pPr>
        <w:pStyle w:val="Tekstpodstawowywcity"/>
        <w:ind w:left="644" w:firstLine="0"/>
        <w:rPr>
          <w:rFonts w:ascii="Cambria" w:hAnsi="Cambria" w:cs="Cambria"/>
          <w:sz w:val="22"/>
          <w:szCs w:val="22"/>
        </w:rPr>
      </w:pPr>
    </w:p>
    <w:p w14:paraId="04340FED" w14:textId="77777777" w:rsidR="00536B31" w:rsidRPr="006E2140" w:rsidRDefault="00536B31">
      <w:pPr>
        <w:ind w:left="993" w:hanging="284"/>
        <w:jc w:val="both"/>
        <w:rPr>
          <w:rFonts w:ascii="Cambria" w:hAnsi="Cambria" w:cs="Cambria"/>
          <w:bCs/>
          <w:i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a) pomoc stypendialna.</w:t>
      </w:r>
    </w:p>
    <w:p w14:paraId="5C53A7BA" w14:textId="77777777" w:rsidR="00536B31" w:rsidRPr="006E2140" w:rsidRDefault="00536B31">
      <w:pPr>
        <w:pStyle w:val="Tekstpodstawowywcity"/>
        <w:ind w:left="0" w:firstLine="0"/>
        <w:rPr>
          <w:rFonts w:ascii="Cambria" w:hAnsi="Cambria" w:cs="Cambria"/>
          <w:bCs/>
          <w:i/>
          <w:sz w:val="22"/>
          <w:szCs w:val="22"/>
        </w:rPr>
      </w:pPr>
    </w:p>
    <w:p w14:paraId="10565FFE" w14:textId="77777777" w:rsidR="00536B31" w:rsidRDefault="00536B31" w:rsidP="007B0063">
      <w:pPr>
        <w:pStyle w:val="Tekstpodstawowywcity"/>
        <w:numPr>
          <w:ilvl w:val="0"/>
          <w:numId w:val="3"/>
        </w:numPr>
        <w:rPr>
          <w:rFonts w:ascii="Cambria" w:hAnsi="Cambria" w:cs="Cambria"/>
          <w:b/>
          <w:bCs/>
          <w:sz w:val="22"/>
          <w:szCs w:val="22"/>
        </w:rPr>
      </w:pPr>
      <w:r w:rsidRPr="006E2140">
        <w:rPr>
          <w:rFonts w:ascii="Cambria" w:hAnsi="Cambria" w:cs="Cambria"/>
          <w:b/>
          <w:bCs/>
          <w:sz w:val="22"/>
          <w:szCs w:val="22"/>
        </w:rPr>
        <w:t>Pomoc społeczna:</w:t>
      </w:r>
    </w:p>
    <w:p w14:paraId="5CAD4972" w14:textId="77777777" w:rsidR="007B0063" w:rsidRPr="006E2140" w:rsidRDefault="007B0063" w:rsidP="007B0063">
      <w:pPr>
        <w:pStyle w:val="Tekstpodstawowywcity"/>
        <w:ind w:left="644" w:firstLine="0"/>
        <w:rPr>
          <w:rFonts w:ascii="Cambria" w:hAnsi="Cambria" w:cs="Cambria"/>
        </w:rPr>
      </w:pPr>
    </w:p>
    <w:p w14:paraId="7EE780C3" w14:textId="77777777" w:rsidR="00536B31" w:rsidRPr="006E2140" w:rsidRDefault="00536B31" w:rsidP="001D305A">
      <w:pPr>
        <w:pStyle w:val="Akapitzlist"/>
        <w:spacing w:after="0" w:line="240" w:lineRule="auto"/>
        <w:ind w:left="993" w:hanging="284"/>
        <w:jc w:val="both"/>
        <w:rPr>
          <w:rFonts w:ascii="Cambria" w:hAnsi="Cambria" w:cs="Cambria"/>
        </w:rPr>
      </w:pPr>
      <w:r w:rsidRPr="006E2140">
        <w:rPr>
          <w:rFonts w:ascii="Cambria" w:hAnsi="Cambria" w:cs="Cambria"/>
        </w:rPr>
        <w:t>a) realizacja strategii, programów i projektów dotyczących rozwiązywania problemów społecznych w lokalnym środowisku,</w:t>
      </w:r>
    </w:p>
    <w:p w14:paraId="1243BDB1" w14:textId="77777777" w:rsidR="00536B31" w:rsidRPr="006E2140" w:rsidRDefault="00536B31" w:rsidP="001D305A">
      <w:pPr>
        <w:pStyle w:val="Akapitzlist"/>
        <w:spacing w:after="0" w:line="240" w:lineRule="auto"/>
        <w:ind w:left="993" w:hanging="284"/>
        <w:jc w:val="both"/>
        <w:rPr>
          <w:rFonts w:ascii="Cambria" w:hAnsi="Cambria" w:cs="Cambria"/>
        </w:rPr>
      </w:pPr>
      <w:r w:rsidRPr="006E2140">
        <w:rPr>
          <w:rFonts w:ascii="Cambria" w:hAnsi="Cambria" w:cs="Cambria"/>
        </w:rPr>
        <w:t>b) udzielanie informacji, porad i wskazówek osobom znajdującym się w trudnej sytuacji życiowej w zakresie możliwości ich rozwiązania,</w:t>
      </w:r>
    </w:p>
    <w:p w14:paraId="4BD0E4B9" w14:textId="77777777" w:rsidR="00536B31" w:rsidRPr="006E2140" w:rsidRDefault="00536B31" w:rsidP="001D305A">
      <w:pPr>
        <w:pStyle w:val="Akapitzlist"/>
        <w:spacing w:after="0" w:line="240" w:lineRule="auto"/>
        <w:ind w:left="993" w:hanging="284"/>
        <w:jc w:val="both"/>
        <w:rPr>
          <w:rFonts w:ascii="Cambria" w:hAnsi="Cambria" w:cs="Cambria"/>
        </w:rPr>
      </w:pPr>
      <w:r w:rsidRPr="006E2140">
        <w:rPr>
          <w:rFonts w:ascii="Cambria" w:hAnsi="Cambria" w:cs="Cambria"/>
        </w:rPr>
        <w:t>c) organizowanie opieki nad dziećmi częściowo lub całkowicie pozbawionymi opieki rodziców w zastępczych formach opieki i współpraca w tym zakresie z innymi samorządami i podmiotami działającymi na rzecz wsparcia rodziny,</w:t>
      </w:r>
    </w:p>
    <w:p w14:paraId="27E37A9B" w14:textId="77777777" w:rsidR="00536B31" w:rsidRPr="006E2140" w:rsidRDefault="00536B31" w:rsidP="001D305A">
      <w:pPr>
        <w:pStyle w:val="Akapitzlist"/>
        <w:spacing w:after="0" w:line="240" w:lineRule="auto"/>
        <w:ind w:left="993" w:hanging="284"/>
        <w:jc w:val="both"/>
        <w:rPr>
          <w:rFonts w:ascii="Cambria" w:hAnsi="Cambria" w:cs="Cambria"/>
        </w:rPr>
      </w:pPr>
      <w:r w:rsidRPr="006E2140">
        <w:rPr>
          <w:rFonts w:ascii="Cambria" w:hAnsi="Cambria" w:cs="Cambria"/>
        </w:rPr>
        <w:t>d) organizowanie, prowadzenie i rozwój infrastruktury placówek pomocy społecznej na terenie powiatu w formach dziennych i stacjonarnych,</w:t>
      </w:r>
    </w:p>
    <w:p w14:paraId="5CE34747" w14:textId="77777777" w:rsidR="00536B31" w:rsidRPr="006E2140" w:rsidRDefault="00536B31" w:rsidP="001D305A">
      <w:pPr>
        <w:pStyle w:val="Akapitzlist"/>
        <w:spacing w:after="0" w:line="240" w:lineRule="auto"/>
        <w:ind w:left="993" w:hanging="284"/>
        <w:jc w:val="both"/>
        <w:rPr>
          <w:rFonts w:ascii="Cambria" w:hAnsi="Cambria" w:cs="Cambria"/>
        </w:rPr>
      </w:pPr>
      <w:r w:rsidRPr="006E2140">
        <w:rPr>
          <w:rFonts w:ascii="Cambria" w:hAnsi="Cambria" w:cs="Cambria"/>
        </w:rPr>
        <w:t>e) zlecanie różnym podmiotom realizacji zadań z zakresu pomocy społecznej</w:t>
      </w:r>
      <w:r w:rsidRPr="006E2140">
        <w:rPr>
          <w:rFonts w:ascii="Cambria" w:hAnsi="Cambria" w:cs="Cambria"/>
        </w:rPr>
        <w:br/>
        <w:t>i wspieranie ich w tym finansowo,</w:t>
      </w:r>
    </w:p>
    <w:p w14:paraId="163246C3" w14:textId="77777777" w:rsidR="00536B31" w:rsidRPr="006E2140" w:rsidRDefault="00536B31" w:rsidP="001D305A">
      <w:pPr>
        <w:pStyle w:val="Akapitzlist"/>
        <w:spacing w:after="0" w:line="240" w:lineRule="auto"/>
        <w:ind w:left="993" w:hanging="284"/>
        <w:jc w:val="both"/>
        <w:rPr>
          <w:rFonts w:ascii="Cambria" w:hAnsi="Cambria" w:cs="Cambria"/>
        </w:rPr>
      </w:pPr>
      <w:r w:rsidRPr="006E2140">
        <w:rPr>
          <w:rFonts w:ascii="Cambria" w:hAnsi="Cambria" w:cs="Cambria"/>
        </w:rPr>
        <w:t>f) podejmowanie działań zmierzających do ograniczenia ubóstwa i wykluczenia społecznego i współpraca w tym zakresie z podmiotami realizującymi takie działania,</w:t>
      </w:r>
    </w:p>
    <w:p w14:paraId="21D163C2" w14:textId="77777777" w:rsidR="00536B31" w:rsidRDefault="00536B31" w:rsidP="001D305A">
      <w:pPr>
        <w:pStyle w:val="Akapitzlist"/>
        <w:spacing w:after="0" w:line="240" w:lineRule="auto"/>
        <w:ind w:left="993" w:hanging="284"/>
        <w:jc w:val="both"/>
        <w:rPr>
          <w:rFonts w:ascii="Cambria" w:hAnsi="Cambria" w:cs="Cambria"/>
        </w:rPr>
      </w:pPr>
      <w:r w:rsidRPr="006E2140">
        <w:rPr>
          <w:rFonts w:ascii="Cambria" w:hAnsi="Cambria" w:cs="Cambria"/>
        </w:rPr>
        <w:t>g) wymiana doświadczeń i informacji mających na celu podwyższenie jakości usług na rzecz osób i grup korzystających ze świadczeń pomocy społecznej.</w:t>
      </w:r>
    </w:p>
    <w:p w14:paraId="78ECD6CD" w14:textId="77777777" w:rsidR="007B0063" w:rsidRDefault="007B0063" w:rsidP="001D305A">
      <w:pPr>
        <w:pStyle w:val="Akapitzlist"/>
        <w:spacing w:after="0" w:line="240" w:lineRule="auto"/>
        <w:ind w:left="993" w:hanging="284"/>
        <w:jc w:val="both"/>
        <w:rPr>
          <w:rFonts w:ascii="Cambria" w:hAnsi="Cambria" w:cs="Cambria"/>
        </w:rPr>
      </w:pPr>
    </w:p>
    <w:p w14:paraId="30F961B2" w14:textId="77777777" w:rsidR="007B0063" w:rsidRDefault="007B0063" w:rsidP="001D305A">
      <w:pPr>
        <w:pStyle w:val="Akapitzlist"/>
        <w:spacing w:after="0" w:line="240" w:lineRule="auto"/>
        <w:ind w:left="993" w:hanging="284"/>
        <w:jc w:val="both"/>
        <w:rPr>
          <w:rFonts w:ascii="Cambria" w:hAnsi="Cambria" w:cs="Cambria"/>
        </w:rPr>
      </w:pPr>
    </w:p>
    <w:p w14:paraId="6A25C0CE" w14:textId="77777777" w:rsidR="007B0063" w:rsidRPr="006E2140" w:rsidRDefault="007B0063" w:rsidP="001D305A">
      <w:pPr>
        <w:pStyle w:val="Akapitzlist"/>
        <w:spacing w:after="0" w:line="240" w:lineRule="auto"/>
        <w:ind w:left="993" w:hanging="284"/>
        <w:jc w:val="both"/>
        <w:rPr>
          <w:rFonts w:ascii="Cambria" w:hAnsi="Cambria" w:cs="Cambria"/>
          <w:bCs/>
          <w:i/>
        </w:rPr>
      </w:pPr>
    </w:p>
    <w:p w14:paraId="45628231" w14:textId="77777777" w:rsidR="00536B31" w:rsidRPr="006E2140" w:rsidRDefault="00536B31">
      <w:pPr>
        <w:pStyle w:val="Tekstpodstawowywcity"/>
        <w:ind w:left="0" w:firstLine="0"/>
        <w:rPr>
          <w:rFonts w:ascii="Cambria" w:hAnsi="Cambria" w:cs="Cambria"/>
          <w:bCs/>
          <w:i/>
          <w:sz w:val="22"/>
          <w:szCs w:val="22"/>
        </w:rPr>
      </w:pPr>
    </w:p>
    <w:p w14:paraId="6F296618" w14:textId="77777777" w:rsidR="00536B31" w:rsidRDefault="00536B31" w:rsidP="007B0063">
      <w:pPr>
        <w:pStyle w:val="Tekstpodstawowywcity"/>
        <w:numPr>
          <w:ilvl w:val="0"/>
          <w:numId w:val="21"/>
        </w:numPr>
        <w:rPr>
          <w:rFonts w:ascii="Cambria" w:hAnsi="Cambria" w:cs="Cambria"/>
          <w:b/>
          <w:bCs/>
          <w:sz w:val="22"/>
          <w:szCs w:val="22"/>
        </w:rPr>
      </w:pPr>
      <w:r w:rsidRPr="006E2140">
        <w:rPr>
          <w:rFonts w:ascii="Cambria" w:hAnsi="Cambria" w:cs="Cambria"/>
          <w:b/>
          <w:bCs/>
          <w:sz w:val="22"/>
          <w:szCs w:val="22"/>
        </w:rPr>
        <w:lastRenderedPageBreak/>
        <w:t>Ochrona i promocja zdrowia:</w:t>
      </w:r>
    </w:p>
    <w:p w14:paraId="223E8DD2" w14:textId="77777777" w:rsidR="007B0063" w:rsidRPr="006E2140" w:rsidRDefault="007B0063" w:rsidP="007B0063">
      <w:pPr>
        <w:pStyle w:val="Tekstpodstawowywcity"/>
        <w:ind w:left="644" w:firstLine="0"/>
        <w:rPr>
          <w:rFonts w:ascii="Cambria" w:hAnsi="Cambria" w:cs="Cambria"/>
          <w:sz w:val="22"/>
          <w:szCs w:val="22"/>
        </w:rPr>
      </w:pPr>
    </w:p>
    <w:p w14:paraId="54D388BB" w14:textId="77777777" w:rsidR="00536B31" w:rsidRPr="006E2140" w:rsidRDefault="00536B31" w:rsidP="00C36232">
      <w:pPr>
        <w:ind w:left="993" w:hanging="284"/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a) organizowanie imprez sportowo - rekreacyjnych o zasięgu powiatowym promujących zdrowy styl życia wśród dzieci, młodzieży i dorosłych,</w:t>
      </w:r>
    </w:p>
    <w:p w14:paraId="523146CC" w14:textId="77777777" w:rsidR="00536B31" w:rsidRPr="006E2140" w:rsidRDefault="00536B31">
      <w:pPr>
        <w:ind w:left="993" w:hanging="284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b) edukacja zdrowotna na rzecz mieszkańców powiatu nidzickiego,</w:t>
      </w:r>
    </w:p>
    <w:p w14:paraId="4775EA48" w14:textId="77777777" w:rsidR="00536B31" w:rsidRPr="006E2140" w:rsidRDefault="00536B31">
      <w:pPr>
        <w:ind w:left="993" w:hanging="284"/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c) profilaktyka i rozwiązywanie problemów uzależnień,</w:t>
      </w:r>
    </w:p>
    <w:p w14:paraId="11A9B4C2" w14:textId="77777777" w:rsidR="00536B31" w:rsidRPr="006E2140" w:rsidRDefault="00536B31">
      <w:pPr>
        <w:ind w:left="993" w:hanging="284"/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d) organizowanie konkursów i realizacja programów edukacyjnych,</w:t>
      </w:r>
    </w:p>
    <w:p w14:paraId="36883FD5" w14:textId="77777777" w:rsidR="00536B31" w:rsidRPr="006E2140" w:rsidRDefault="00536B31">
      <w:pPr>
        <w:ind w:left="993" w:hanging="284"/>
        <w:jc w:val="both"/>
        <w:rPr>
          <w:rFonts w:ascii="Cambria" w:hAnsi="Cambria" w:cs="Cambria"/>
          <w:i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e) podejmowanie działań wynikających z rozpoznanych potrzeb zdrowotnych mieszkańców Powiatu.</w:t>
      </w:r>
    </w:p>
    <w:p w14:paraId="2405A18D" w14:textId="77777777" w:rsidR="00536B31" w:rsidRPr="006E2140" w:rsidRDefault="00536B31">
      <w:pPr>
        <w:ind w:right="75"/>
        <w:jc w:val="both"/>
        <w:rPr>
          <w:rFonts w:ascii="Cambria" w:hAnsi="Cambria" w:cs="Cambria"/>
          <w:i/>
          <w:sz w:val="22"/>
          <w:szCs w:val="22"/>
        </w:rPr>
      </w:pPr>
    </w:p>
    <w:p w14:paraId="07136988" w14:textId="77777777" w:rsidR="00536B31" w:rsidRDefault="00536B31" w:rsidP="007B0063">
      <w:pPr>
        <w:pStyle w:val="Tekstpodstawowywcity"/>
        <w:numPr>
          <w:ilvl w:val="0"/>
          <w:numId w:val="21"/>
        </w:numPr>
        <w:rPr>
          <w:rFonts w:ascii="Cambria" w:hAnsi="Cambria" w:cs="Cambria"/>
          <w:b/>
          <w:bCs/>
          <w:sz w:val="22"/>
          <w:szCs w:val="22"/>
        </w:rPr>
      </w:pPr>
      <w:r w:rsidRPr="006E2140">
        <w:rPr>
          <w:rFonts w:ascii="Cambria" w:hAnsi="Cambria" w:cs="Cambria"/>
          <w:b/>
          <w:bCs/>
          <w:sz w:val="22"/>
          <w:szCs w:val="22"/>
        </w:rPr>
        <w:t>Turystyka i krajoznawstwo:</w:t>
      </w:r>
    </w:p>
    <w:p w14:paraId="0EC42894" w14:textId="77777777" w:rsidR="007B0063" w:rsidRPr="006E2140" w:rsidRDefault="007B0063" w:rsidP="007B0063">
      <w:pPr>
        <w:pStyle w:val="Tekstpodstawowywcity"/>
        <w:ind w:left="644" w:firstLine="0"/>
        <w:rPr>
          <w:rFonts w:ascii="Cambria" w:eastAsia="Calibri" w:hAnsi="Cambria" w:cs="Cambria"/>
          <w:sz w:val="22"/>
          <w:szCs w:val="22"/>
        </w:rPr>
      </w:pPr>
    </w:p>
    <w:p w14:paraId="165562A7" w14:textId="77777777" w:rsidR="00536B31" w:rsidRPr="006E2140" w:rsidRDefault="00536B31">
      <w:pPr>
        <w:autoSpaceDE w:val="0"/>
        <w:ind w:left="993" w:hanging="284"/>
        <w:rPr>
          <w:rFonts w:ascii="Cambria" w:eastAsia="Calibri" w:hAnsi="Cambria" w:cs="Cambria"/>
          <w:sz w:val="22"/>
          <w:szCs w:val="22"/>
        </w:rPr>
      </w:pPr>
      <w:r w:rsidRPr="006E2140">
        <w:rPr>
          <w:rFonts w:ascii="Cambria" w:eastAsia="Calibri" w:hAnsi="Cambria" w:cs="Cambria"/>
          <w:sz w:val="22"/>
          <w:szCs w:val="22"/>
        </w:rPr>
        <w:t xml:space="preserve">a) popularyzacja działań w zakresie krajoznawstwa i turystyki, </w:t>
      </w:r>
    </w:p>
    <w:p w14:paraId="64B64C93" w14:textId="77777777" w:rsidR="00536B31" w:rsidRPr="006E2140" w:rsidRDefault="00536B31">
      <w:pPr>
        <w:autoSpaceDE w:val="0"/>
        <w:ind w:left="993" w:hanging="284"/>
        <w:jc w:val="both"/>
        <w:rPr>
          <w:rFonts w:ascii="Cambria" w:eastAsia="Calibri" w:hAnsi="Cambria" w:cs="Cambria"/>
          <w:sz w:val="22"/>
          <w:szCs w:val="22"/>
        </w:rPr>
      </w:pPr>
      <w:r w:rsidRPr="006E2140">
        <w:rPr>
          <w:rFonts w:ascii="Cambria" w:eastAsia="Calibri" w:hAnsi="Cambria" w:cs="Cambria"/>
          <w:sz w:val="22"/>
          <w:szCs w:val="22"/>
        </w:rPr>
        <w:t xml:space="preserve">b) organizacja rajdów, konkursów, sesji popularnonaukowych i innych imprez popularyzujących krajoznawstwo i turystykę, </w:t>
      </w:r>
    </w:p>
    <w:p w14:paraId="40A48E2D" w14:textId="77777777" w:rsidR="007B0063" w:rsidRDefault="00536B31" w:rsidP="007B0063">
      <w:pPr>
        <w:autoSpaceDE w:val="0"/>
        <w:ind w:left="993" w:hanging="284"/>
        <w:jc w:val="both"/>
        <w:rPr>
          <w:rFonts w:ascii="Cambria" w:eastAsia="Calibri" w:hAnsi="Cambria" w:cs="Cambria"/>
          <w:sz w:val="22"/>
          <w:szCs w:val="22"/>
        </w:rPr>
      </w:pPr>
      <w:r w:rsidRPr="006E2140">
        <w:rPr>
          <w:rFonts w:ascii="Cambria" w:eastAsia="Calibri" w:hAnsi="Cambria" w:cs="Cambria"/>
          <w:sz w:val="22"/>
          <w:szCs w:val="22"/>
        </w:rPr>
        <w:t xml:space="preserve">c) wydawnictwa promujące powiat w zakresie krajoznawstwa i turystyki. </w:t>
      </w:r>
    </w:p>
    <w:p w14:paraId="03EF27F9" w14:textId="77777777" w:rsidR="00536B31" w:rsidRPr="006E2140" w:rsidRDefault="00536B31" w:rsidP="007B0063">
      <w:pPr>
        <w:autoSpaceDE w:val="0"/>
        <w:ind w:left="284" w:hanging="284"/>
        <w:jc w:val="both"/>
        <w:rPr>
          <w:rFonts w:ascii="Cambria" w:hAnsi="Cambria" w:cs="Cambria"/>
          <w:sz w:val="22"/>
          <w:szCs w:val="22"/>
        </w:rPr>
      </w:pPr>
      <w:r w:rsidRPr="00C36232">
        <w:rPr>
          <w:rFonts w:ascii="Cambria" w:hAnsi="Cambria" w:cs="Cambria"/>
          <w:b/>
          <w:sz w:val="22"/>
          <w:szCs w:val="22"/>
        </w:rPr>
        <w:t>3.</w:t>
      </w:r>
      <w:r w:rsidRPr="006E2140">
        <w:rPr>
          <w:rFonts w:ascii="Cambria" w:hAnsi="Cambria" w:cs="Cambria"/>
          <w:sz w:val="22"/>
          <w:szCs w:val="22"/>
        </w:rPr>
        <w:tab/>
        <w:t>W wyniku stwierdzenia potrzeb lokalnych lub na wniosek organizacji Zarząd może w drodze uchwały wskazać inne niż określone w ust. 2 zadania, które wymagają realizacji w celu ich zlecania organizacjom na zasadach określonych w ustawie lub odrębnych przepisach</w:t>
      </w:r>
      <w:r w:rsidRPr="006E2140">
        <w:rPr>
          <w:rFonts w:ascii="Cambria" w:hAnsi="Cambria" w:cs="Cambria"/>
          <w:sz w:val="22"/>
          <w:szCs w:val="22"/>
        </w:rPr>
        <w:br/>
        <w:t>w</w:t>
      </w:r>
      <w:r w:rsidR="00C36232">
        <w:rPr>
          <w:rFonts w:ascii="Cambria" w:hAnsi="Cambria" w:cs="Cambria"/>
          <w:sz w:val="22"/>
          <w:szCs w:val="22"/>
        </w:rPr>
        <w:t xml:space="preserve"> ramach </w:t>
      </w:r>
      <w:r w:rsidRPr="006E2140">
        <w:rPr>
          <w:rFonts w:ascii="Cambria" w:hAnsi="Cambria" w:cs="Cambria"/>
          <w:sz w:val="22"/>
          <w:szCs w:val="22"/>
        </w:rPr>
        <w:t>zabezpieczonych środków w budżecie powiatu.</w:t>
      </w:r>
    </w:p>
    <w:p w14:paraId="08DD23D9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</w:rPr>
      </w:pPr>
    </w:p>
    <w:p w14:paraId="26B4EBA3" w14:textId="77777777" w:rsidR="00536B31" w:rsidRPr="006E2140" w:rsidRDefault="00536B31">
      <w:pPr>
        <w:numPr>
          <w:ilvl w:val="0"/>
          <w:numId w:val="5"/>
        </w:numPr>
        <w:jc w:val="both"/>
        <w:rPr>
          <w:rFonts w:ascii="Cambria" w:hAnsi="Cambria" w:cs="Cambria"/>
          <w:b/>
          <w:sz w:val="22"/>
          <w:szCs w:val="22"/>
        </w:rPr>
      </w:pPr>
      <w:r w:rsidRPr="006E2140">
        <w:rPr>
          <w:rFonts w:ascii="Cambria" w:hAnsi="Cambria" w:cs="Cambria"/>
          <w:b/>
        </w:rPr>
        <w:t>Okres realizacji programu</w:t>
      </w:r>
    </w:p>
    <w:p w14:paraId="05C0A1B6" w14:textId="77777777" w:rsidR="00536B31" w:rsidRPr="006E2140" w:rsidRDefault="00536B31">
      <w:pPr>
        <w:jc w:val="both"/>
        <w:rPr>
          <w:rFonts w:ascii="Cambria" w:hAnsi="Cambria" w:cs="Cambria"/>
          <w:b/>
          <w:sz w:val="22"/>
          <w:szCs w:val="22"/>
        </w:rPr>
      </w:pPr>
    </w:p>
    <w:p w14:paraId="4A088042" w14:textId="163CFAF7" w:rsidR="00536B31" w:rsidRPr="006E2140" w:rsidRDefault="00536B31">
      <w:pPr>
        <w:numPr>
          <w:ilvl w:val="0"/>
          <w:numId w:val="7"/>
        </w:numPr>
        <w:ind w:left="284" w:hanging="284"/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Niniejszy Program realizowany będzie w 20</w:t>
      </w:r>
      <w:r w:rsidR="008A59F2">
        <w:rPr>
          <w:rFonts w:ascii="Cambria" w:hAnsi="Cambria" w:cs="Cambria"/>
          <w:sz w:val="22"/>
          <w:szCs w:val="22"/>
        </w:rPr>
        <w:t>2</w:t>
      </w:r>
      <w:r w:rsidR="003C591E">
        <w:rPr>
          <w:rFonts w:ascii="Cambria" w:hAnsi="Cambria" w:cs="Cambria"/>
          <w:sz w:val="22"/>
          <w:szCs w:val="22"/>
        </w:rPr>
        <w:t>2</w:t>
      </w:r>
      <w:r w:rsidR="008A59F2">
        <w:rPr>
          <w:rFonts w:ascii="Cambria" w:hAnsi="Cambria" w:cs="Cambria"/>
          <w:sz w:val="22"/>
          <w:szCs w:val="22"/>
        </w:rPr>
        <w:t xml:space="preserve"> </w:t>
      </w:r>
      <w:r w:rsidRPr="006E2140">
        <w:rPr>
          <w:rFonts w:ascii="Cambria" w:hAnsi="Cambria" w:cs="Cambria"/>
          <w:sz w:val="22"/>
          <w:szCs w:val="22"/>
        </w:rPr>
        <w:t>roku, z zastrzeżeniem ust. 2.</w:t>
      </w:r>
    </w:p>
    <w:p w14:paraId="432D4635" w14:textId="61723D60" w:rsidR="00536B31" w:rsidRPr="006E2140" w:rsidRDefault="00536B31">
      <w:pPr>
        <w:numPr>
          <w:ilvl w:val="0"/>
          <w:numId w:val="7"/>
        </w:numPr>
        <w:ind w:left="284" w:hanging="284"/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Termin realizacji poszczególnych zadań określony będzie w warunkach konkursu ofert na wsparcie realizacji zadań Powiatu w 20</w:t>
      </w:r>
      <w:r w:rsidR="008A59F2">
        <w:rPr>
          <w:rFonts w:ascii="Cambria" w:hAnsi="Cambria" w:cs="Cambria"/>
          <w:sz w:val="22"/>
          <w:szCs w:val="22"/>
        </w:rPr>
        <w:t>2</w:t>
      </w:r>
      <w:r w:rsidR="003C591E">
        <w:rPr>
          <w:rFonts w:ascii="Cambria" w:hAnsi="Cambria" w:cs="Cambria"/>
          <w:sz w:val="22"/>
          <w:szCs w:val="22"/>
        </w:rPr>
        <w:t>2</w:t>
      </w:r>
      <w:r w:rsidRPr="006E2140">
        <w:rPr>
          <w:rFonts w:ascii="Cambria" w:hAnsi="Cambria" w:cs="Cambria"/>
          <w:sz w:val="22"/>
          <w:szCs w:val="22"/>
        </w:rPr>
        <w:t xml:space="preserve"> roku.</w:t>
      </w:r>
    </w:p>
    <w:p w14:paraId="3AEB3E1D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</w:rPr>
      </w:pPr>
    </w:p>
    <w:p w14:paraId="6DBAB6B9" w14:textId="77777777" w:rsidR="00536B31" w:rsidRPr="006E2140" w:rsidRDefault="00536B31">
      <w:pPr>
        <w:numPr>
          <w:ilvl w:val="0"/>
          <w:numId w:val="5"/>
        </w:numPr>
        <w:jc w:val="both"/>
        <w:rPr>
          <w:rFonts w:ascii="Cambria" w:hAnsi="Cambria" w:cs="Cambria"/>
          <w:b/>
          <w:bCs/>
          <w:sz w:val="22"/>
          <w:szCs w:val="22"/>
        </w:rPr>
      </w:pPr>
      <w:r w:rsidRPr="006E2140">
        <w:rPr>
          <w:rFonts w:ascii="Cambria" w:hAnsi="Cambria" w:cs="Cambria"/>
          <w:b/>
        </w:rPr>
        <w:t>Sposób realizacji programu</w:t>
      </w:r>
    </w:p>
    <w:p w14:paraId="2F00CF65" w14:textId="77777777" w:rsidR="00536B31" w:rsidRPr="006E2140" w:rsidRDefault="00536B31">
      <w:pPr>
        <w:pStyle w:val="Tekstpodstawowywcity"/>
        <w:rPr>
          <w:rFonts w:ascii="Cambria" w:hAnsi="Cambria" w:cs="Cambria"/>
          <w:b/>
          <w:bCs/>
          <w:sz w:val="22"/>
          <w:szCs w:val="22"/>
        </w:rPr>
      </w:pPr>
    </w:p>
    <w:p w14:paraId="4D2116A7" w14:textId="77777777" w:rsidR="00536B31" w:rsidRPr="006E2140" w:rsidRDefault="00536B31">
      <w:pPr>
        <w:pStyle w:val="Tekstpodstawowywcity"/>
        <w:numPr>
          <w:ilvl w:val="0"/>
          <w:numId w:val="18"/>
        </w:numPr>
        <w:ind w:left="284" w:hanging="284"/>
        <w:rPr>
          <w:rFonts w:ascii="Cambria" w:hAnsi="Cambria" w:cs="Cambria"/>
          <w:bCs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Współpraca Powiatu z organizacjami w ramach Programu obejmuje działania o charakterze finansowym i pozafinansowym.</w:t>
      </w:r>
    </w:p>
    <w:p w14:paraId="096EF105" w14:textId="77777777" w:rsidR="00536B31" w:rsidRPr="006E2140" w:rsidRDefault="00536B31">
      <w:pPr>
        <w:pStyle w:val="Tekstpodstawowywcity"/>
        <w:numPr>
          <w:ilvl w:val="0"/>
          <w:numId w:val="18"/>
        </w:numPr>
        <w:ind w:left="284" w:hanging="284"/>
        <w:rPr>
          <w:rFonts w:ascii="Cambria" w:hAnsi="Cambria" w:cs="Cambria"/>
          <w:bCs/>
          <w:sz w:val="22"/>
          <w:szCs w:val="22"/>
        </w:rPr>
      </w:pPr>
      <w:r w:rsidRPr="006E2140">
        <w:rPr>
          <w:rFonts w:ascii="Cambria" w:hAnsi="Cambria" w:cs="Cambria"/>
          <w:bCs/>
          <w:sz w:val="22"/>
          <w:szCs w:val="22"/>
        </w:rPr>
        <w:t>Zlecanie realizacji zadań publicznych organizacjom pozarządowym obejmuje w pierwszej kolejności te zadania, które program określa jako priorytetowe i odbywa się po przeprowadzeniu otwartego konkursu ofert, chyba że przepisy odrębne przewidują inny tryb zlecania.</w:t>
      </w:r>
    </w:p>
    <w:p w14:paraId="0020F2F6" w14:textId="77777777" w:rsidR="00536B31" w:rsidRPr="006E2140" w:rsidRDefault="00536B31">
      <w:pPr>
        <w:pStyle w:val="Tekstpodstawowywcity"/>
        <w:numPr>
          <w:ilvl w:val="0"/>
          <w:numId w:val="18"/>
        </w:numPr>
        <w:ind w:left="284" w:hanging="284"/>
        <w:rPr>
          <w:rFonts w:ascii="Cambria" w:hAnsi="Cambria" w:cs="Cambria"/>
          <w:bCs/>
          <w:sz w:val="22"/>
          <w:szCs w:val="22"/>
        </w:rPr>
      </w:pPr>
      <w:r w:rsidRPr="006E2140">
        <w:rPr>
          <w:rFonts w:ascii="Cambria" w:hAnsi="Cambria" w:cs="Cambria"/>
          <w:bCs/>
          <w:sz w:val="22"/>
          <w:szCs w:val="22"/>
        </w:rPr>
        <w:t>Otwarte konkursy ofert są ogłaszane przez Zarząd Powiatu w Nidzicy i przeprowadzane</w:t>
      </w:r>
      <w:r w:rsidRPr="006E2140">
        <w:rPr>
          <w:rFonts w:ascii="Cambria" w:hAnsi="Cambria" w:cs="Cambria"/>
          <w:bCs/>
          <w:sz w:val="22"/>
          <w:szCs w:val="22"/>
        </w:rPr>
        <w:br/>
        <w:t>w oparciu o przepisy ustawy oraz wydane na jej podstawie przepisy wykonawcze.</w:t>
      </w:r>
    </w:p>
    <w:p w14:paraId="0B1565F1" w14:textId="77777777" w:rsidR="00536B31" w:rsidRPr="006E2140" w:rsidRDefault="00536B31">
      <w:pPr>
        <w:pStyle w:val="Tekstpodstawowywcity"/>
        <w:numPr>
          <w:ilvl w:val="0"/>
          <w:numId w:val="18"/>
        </w:numPr>
        <w:ind w:left="284" w:hanging="284"/>
        <w:rPr>
          <w:rFonts w:ascii="Cambria" w:hAnsi="Cambria" w:cs="Cambria"/>
          <w:bCs/>
          <w:sz w:val="22"/>
          <w:szCs w:val="22"/>
        </w:rPr>
      </w:pPr>
      <w:r w:rsidRPr="006E2140">
        <w:rPr>
          <w:rFonts w:ascii="Cambria" w:hAnsi="Cambria" w:cs="Cambria"/>
          <w:bCs/>
          <w:sz w:val="22"/>
          <w:szCs w:val="22"/>
        </w:rPr>
        <w:t>Ogłoszenie konkursu może nastąpić jedynie na zadania przewidziane w budżecie powiatu.</w:t>
      </w:r>
    </w:p>
    <w:p w14:paraId="4EF48639" w14:textId="77777777" w:rsidR="00536B31" w:rsidRPr="006E2140" w:rsidRDefault="00536B31">
      <w:pPr>
        <w:pStyle w:val="Tekstpodstawowywcity"/>
        <w:numPr>
          <w:ilvl w:val="0"/>
          <w:numId w:val="18"/>
        </w:numPr>
        <w:ind w:left="284" w:hanging="284"/>
        <w:rPr>
          <w:rFonts w:ascii="Cambria" w:hAnsi="Cambria" w:cs="Cambria"/>
          <w:bCs/>
          <w:sz w:val="22"/>
          <w:szCs w:val="22"/>
        </w:rPr>
      </w:pPr>
      <w:r w:rsidRPr="006E2140">
        <w:rPr>
          <w:rFonts w:ascii="Cambria" w:hAnsi="Cambria" w:cs="Cambria"/>
          <w:bCs/>
          <w:sz w:val="22"/>
          <w:szCs w:val="22"/>
        </w:rPr>
        <w:t>Konkurs ofert prowadzi Komisja Konkursowa powołana przez Zarząd.</w:t>
      </w:r>
    </w:p>
    <w:p w14:paraId="15CE1F5A" w14:textId="77777777" w:rsidR="00536B31" w:rsidRPr="006E2140" w:rsidRDefault="00536B31">
      <w:pPr>
        <w:pStyle w:val="Tekstpodstawowywcity"/>
        <w:numPr>
          <w:ilvl w:val="0"/>
          <w:numId w:val="18"/>
        </w:numPr>
        <w:ind w:left="284" w:hanging="284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bCs/>
          <w:sz w:val="22"/>
          <w:szCs w:val="22"/>
        </w:rPr>
        <w:t>Zarząd Powiatu biorąc pod uwagę opinię Komisji Konkursowej podejmuje decyzję</w:t>
      </w:r>
      <w:r w:rsidRPr="006E2140">
        <w:rPr>
          <w:rFonts w:ascii="Cambria" w:hAnsi="Cambria" w:cs="Cambria"/>
          <w:bCs/>
          <w:sz w:val="22"/>
          <w:szCs w:val="22"/>
        </w:rPr>
        <w:br/>
        <w:t>o przyznaniu dotacji i wysokości środków finansowych przeznaczonych na realizację zadania.</w:t>
      </w:r>
    </w:p>
    <w:p w14:paraId="1F958468" w14:textId="77777777" w:rsidR="00536B31" w:rsidRPr="006E2140" w:rsidRDefault="00536B31">
      <w:pPr>
        <w:pStyle w:val="Tekstpodstawowywcity"/>
        <w:numPr>
          <w:ilvl w:val="0"/>
          <w:numId w:val="18"/>
        </w:numPr>
        <w:ind w:left="284" w:hanging="284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Dotacje nie mogą być udzielane na:</w:t>
      </w:r>
    </w:p>
    <w:p w14:paraId="460552E9" w14:textId="77777777" w:rsidR="00536B31" w:rsidRPr="006E2140" w:rsidRDefault="00536B31">
      <w:pPr>
        <w:pStyle w:val="Tekstpodstawowywcity"/>
        <w:ind w:left="705" w:hanging="345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1) dotowanie przedsięwzięć, które są dofinansowane z budżetu powiatu lub funduszy celowych na podstawie odrębnych przepisów,</w:t>
      </w:r>
    </w:p>
    <w:p w14:paraId="554A9946" w14:textId="77777777" w:rsidR="00536B31" w:rsidRPr="006E2140" w:rsidRDefault="00536B31">
      <w:pPr>
        <w:pStyle w:val="Tekstpodstawowywcity"/>
        <w:ind w:left="705" w:hanging="345"/>
        <w:jc w:val="left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2) pokrycie deficytu realizowanych wcześniej przedsięwzięć oraz refundację kosztów,</w:t>
      </w:r>
    </w:p>
    <w:p w14:paraId="29E6EA19" w14:textId="77777777" w:rsidR="00536B31" w:rsidRPr="006E2140" w:rsidRDefault="00536B31">
      <w:pPr>
        <w:pStyle w:val="Tekstpodstawowywcity"/>
        <w:ind w:left="567" w:hanging="207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3) zakupy inwestycyjne i remonty, których realizacja nie jest integralną częścią zgłoszonego projektu,</w:t>
      </w:r>
    </w:p>
    <w:p w14:paraId="1AAF887E" w14:textId="77777777" w:rsidR="00536B31" w:rsidRPr="006E2140" w:rsidRDefault="00536B31">
      <w:pPr>
        <w:pStyle w:val="Tekstpodstawowywcity"/>
        <w:ind w:firstLine="0"/>
        <w:jc w:val="left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4) prowadzenie działalności gospodarczej,</w:t>
      </w:r>
    </w:p>
    <w:p w14:paraId="5B140138" w14:textId="77777777" w:rsidR="00536B31" w:rsidRPr="006E2140" w:rsidRDefault="00536B31">
      <w:pPr>
        <w:pStyle w:val="Tekstpodstawowywcity"/>
        <w:ind w:firstLine="0"/>
        <w:jc w:val="left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5) udzielanie pomocy finansowej osobom fizycznym lub prawnym,</w:t>
      </w:r>
    </w:p>
    <w:p w14:paraId="297FAB12" w14:textId="77777777" w:rsidR="00536B31" w:rsidRPr="006E2140" w:rsidRDefault="00536B31">
      <w:pPr>
        <w:pStyle w:val="Tekstpodstawowywcity"/>
        <w:ind w:firstLine="0"/>
        <w:jc w:val="left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6) działalność polityczną i religijną.</w:t>
      </w:r>
    </w:p>
    <w:p w14:paraId="21D29055" w14:textId="77777777" w:rsidR="00536B31" w:rsidRPr="006E2140" w:rsidRDefault="00536B31">
      <w:pPr>
        <w:pStyle w:val="Tekstpodstawowywcity"/>
        <w:tabs>
          <w:tab w:val="left" w:pos="380"/>
        </w:tabs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8.</w:t>
      </w:r>
      <w:r w:rsidRPr="006E2140">
        <w:rPr>
          <w:rFonts w:ascii="Cambria" w:hAnsi="Cambria" w:cs="Cambria"/>
          <w:sz w:val="22"/>
          <w:szCs w:val="22"/>
        </w:rPr>
        <w:tab/>
        <w:t>Zarząd Powiatu może na wniosek organizacji pozarządowej, zlecić realizację zadania publicznego z pominięciem otwartego konkursu ofert. Szczegółowe warunki oraz tryb przyznawania dotacji określa art. 19 a ustawy.</w:t>
      </w:r>
    </w:p>
    <w:p w14:paraId="25F7C899" w14:textId="77777777" w:rsidR="00536B31" w:rsidRPr="006E2140" w:rsidRDefault="00536B31">
      <w:pPr>
        <w:pStyle w:val="Tekstpodstawowywcity"/>
        <w:tabs>
          <w:tab w:val="left" w:pos="359"/>
        </w:tabs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lastRenderedPageBreak/>
        <w:t>9.</w:t>
      </w:r>
      <w:r w:rsidRPr="006E2140">
        <w:rPr>
          <w:rFonts w:ascii="Cambria" w:hAnsi="Cambria" w:cs="Cambria"/>
          <w:sz w:val="22"/>
          <w:szCs w:val="22"/>
        </w:rPr>
        <w:tab/>
        <w:t>Dopuszcza się aby podmiot, z którym zostanie zawarta umowa na realizację zadania publicznego, zlecił jego realizację organizacjom pozarządowym lub podmiotom wymienionym w art. 3. ust. 3, zgodnie z art. 16</w:t>
      </w:r>
      <w:r w:rsidR="00125EEC">
        <w:rPr>
          <w:rFonts w:ascii="Cambria" w:hAnsi="Cambria" w:cs="Cambria"/>
          <w:sz w:val="22"/>
          <w:szCs w:val="22"/>
        </w:rPr>
        <w:t>a</w:t>
      </w:r>
      <w:r w:rsidRPr="006E2140">
        <w:rPr>
          <w:rFonts w:ascii="Cambria" w:hAnsi="Cambria" w:cs="Cambria"/>
          <w:sz w:val="22"/>
          <w:szCs w:val="22"/>
        </w:rPr>
        <w:t xml:space="preserve"> ustawy</w:t>
      </w:r>
      <w:r w:rsidR="00125EEC">
        <w:rPr>
          <w:rFonts w:ascii="Cambria" w:hAnsi="Cambria" w:cs="Cambria"/>
          <w:sz w:val="22"/>
          <w:szCs w:val="22"/>
        </w:rPr>
        <w:t xml:space="preserve"> </w:t>
      </w:r>
      <w:r w:rsidRPr="006E2140">
        <w:rPr>
          <w:rFonts w:ascii="Cambria" w:hAnsi="Cambria" w:cs="Cambria"/>
          <w:sz w:val="22"/>
          <w:szCs w:val="22"/>
        </w:rPr>
        <w:t>o d</w:t>
      </w:r>
      <w:r w:rsidR="00125EEC">
        <w:rPr>
          <w:rFonts w:ascii="Cambria" w:hAnsi="Cambria" w:cs="Cambria"/>
          <w:sz w:val="22"/>
          <w:szCs w:val="22"/>
        </w:rPr>
        <w:t>ziałalności pożytku publicznego</w:t>
      </w:r>
      <w:r w:rsidR="00125EEC">
        <w:rPr>
          <w:rFonts w:ascii="Cambria" w:hAnsi="Cambria" w:cs="Cambria"/>
          <w:sz w:val="22"/>
          <w:szCs w:val="22"/>
        </w:rPr>
        <w:br/>
      </w:r>
      <w:r w:rsidRPr="006E2140">
        <w:rPr>
          <w:rFonts w:ascii="Cambria" w:hAnsi="Cambria" w:cs="Cambria"/>
          <w:sz w:val="22"/>
          <w:szCs w:val="22"/>
        </w:rPr>
        <w:t>i o wolontariacie.</w:t>
      </w:r>
    </w:p>
    <w:p w14:paraId="2DD76682" w14:textId="77777777" w:rsidR="00536B31" w:rsidRPr="006E2140" w:rsidRDefault="00536B31">
      <w:pPr>
        <w:pStyle w:val="Tekstpodstawowywcity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10. Współpraca o charakterze pozafinansowym obejmuje swym zakresem działania określone</w:t>
      </w:r>
      <w:r w:rsidRPr="006E2140">
        <w:rPr>
          <w:rFonts w:ascii="Cambria" w:hAnsi="Cambria" w:cs="Cambria"/>
          <w:sz w:val="22"/>
          <w:szCs w:val="22"/>
        </w:rPr>
        <w:br/>
        <w:t>w Programie w Dziale VI pkt 2 – Formy współpracy.</w:t>
      </w:r>
    </w:p>
    <w:p w14:paraId="3B84434C" w14:textId="77777777" w:rsidR="00536B31" w:rsidRPr="006E2140" w:rsidRDefault="00536B31">
      <w:pPr>
        <w:pStyle w:val="Tekstpodstawowywcity"/>
        <w:rPr>
          <w:rFonts w:ascii="Cambria" w:hAnsi="Cambria" w:cs="Cambria"/>
          <w:b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11. Funkcję koordynatora współpracy Powiatu Nidzickiego z podmiotami Programu pełni Pełnomocnik do spraw Współpracy z Organizacjami Pozarządowymi powołany Zarządzeniem Starosty.</w:t>
      </w:r>
    </w:p>
    <w:p w14:paraId="5C168BAE" w14:textId="77777777" w:rsidR="00536B31" w:rsidRPr="006E2140" w:rsidRDefault="00536B31">
      <w:pPr>
        <w:jc w:val="both"/>
        <w:rPr>
          <w:rFonts w:ascii="Cambria" w:hAnsi="Cambria" w:cs="Cambria"/>
          <w:b/>
          <w:sz w:val="22"/>
          <w:szCs w:val="22"/>
        </w:rPr>
      </w:pPr>
    </w:p>
    <w:p w14:paraId="67F98094" w14:textId="77777777" w:rsidR="00536B31" w:rsidRPr="006E2140" w:rsidRDefault="00536B31">
      <w:pPr>
        <w:ind w:left="60"/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b/>
          <w:sz w:val="22"/>
          <w:szCs w:val="22"/>
        </w:rPr>
        <w:t xml:space="preserve">X. </w:t>
      </w:r>
      <w:r w:rsidRPr="006E2140">
        <w:rPr>
          <w:rFonts w:ascii="Cambria" w:hAnsi="Cambria" w:cs="Cambria"/>
          <w:b/>
        </w:rPr>
        <w:t>Wysokość środków planowanych na realizację programu</w:t>
      </w:r>
    </w:p>
    <w:p w14:paraId="69C69CF5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</w:rPr>
      </w:pPr>
    </w:p>
    <w:p w14:paraId="03805220" w14:textId="5F676458" w:rsidR="00536B31" w:rsidRPr="006E2140" w:rsidRDefault="00536B31">
      <w:pPr>
        <w:tabs>
          <w:tab w:val="left" w:pos="264"/>
        </w:tabs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1. W 20</w:t>
      </w:r>
      <w:r w:rsidR="008A59F2">
        <w:rPr>
          <w:rFonts w:ascii="Cambria" w:hAnsi="Cambria" w:cs="Cambria"/>
          <w:sz w:val="22"/>
          <w:szCs w:val="22"/>
        </w:rPr>
        <w:t>2</w:t>
      </w:r>
      <w:r w:rsidR="003C591E">
        <w:rPr>
          <w:rFonts w:ascii="Cambria" w:hAnsi="Cambria" w:cs="Cambria"/>
          <w:sz w:val="22"/>
          <w:szCs w:val="22"/>
        </w:rPr>
        <w:t>2</w:t>
      </w:r>
      <w:r w:rsidRPr="006E2140">
        <w:rPr>
          <w:rFonts w:ascii="Cambria" w:hAnsi="Cambria" w:cs="Cambria"/>
          <w:sz w:val="22"/>
          <w:szCs w:val="22"/>
        </w:rPr>
        <w:t xml:space="preserve"> r. planuje się przeznaczyć na realizację Programu środki finansowe w wysokości </w:t>
      </w:r>
      <w:r w:rsidRPr="006E2140">
        <w:rPr>
          <w:rFonts w:ascii="Cambria" w:hAnsi="Cambria" w:cs="Cambria"/>
          <w:sz w:val="22"/>
          <w:szCs w:val="22"/>
        </w:rPr>
        <w:br/>
      </w:r>
      <w:r w:rsidRPr="007E2F69">
        <w:rPr>
          <w:rFonts w:ascii="Cambria" w:hAnsi="Cambria" w:cs="Cambria"/>
          <w:b/>
          <w:bCs/>
          <w:color w:val="000000" w:themeColor="text1"/>
          <w:sz w:val="22"/>
          <w:szCs w:val="22"/>
        </w:rPr>
        <w:tab/>
      </w:r>
      <w:r w:rsidR="007E2F69" w:rsidRPr="003C591E">
        <w:rPr>
          <w:rFonts w:ascii="Cambria" w:hAnsi="Cambria" w:cs="Cambria"/>
          <w:b/>
          <w:bCs/>
          <w:color w:val="000000" w:themeColor="text1"/>
          <w:sz w:val="22"/>
          <w:szCs w:val="22"/>
          <w:highlight w:val="yellow"/>
        </w:rPr>
        <w:t>3 377 078 zł</w:t>
      </w:r>
      <w:r w:rsidR="007E2F69" w:rsidRPr="007E2F69">
        <w:rPr>
          <w:rFonts w:ascii="Cambria" w:hAnsi="Cambria" w:cs="Cambria"/>
          <w:b/>
          <w:bCs/>
          <w:color w:val="000000" w:themeColor="text1"/>
          <w:sz w:val="22"/>
          <w:szCs w:val="22"/>
        </w:rPr>
        <w:t>.</w:t>
      </w:r>
    </w:p>
    <w:p w14:paraId="6CDB5769" w14:textId="77777777" w:rsidR="00536B31" w:rsidRPr="006E2140" w:rsidRDefault="005A616E">
      <w:pPr>
        <w:tabs>
          <w:tab w:val="left" w:pos="275"/>
        </w:tabs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2. Ostateczną wysokość </w:t>
      </w:r>
      <w:r w:rsidR="00536B31" w:rsidRPr="006E2140">
        <w:rPr>
          <w:rFonts w:ascii="Cambria" w:hAnsi="Cambria" w:cs="Cambria"/>
          <w:sz w:val="22"/>
          <w:szCs w:val="22"/>
        </w:rPr>
        <w:t xml:space="preserve">środków finansowych planowanych na realizację zadań publicznych </w:t>
      </w:r>
      <w:r w:rsidR="00536B31" w:rsidRPr="006E2140">
        <w:rPr>
          <w:rFonts w:ascii="Cambria" w:hAnsi="Cambria" w:cs="Cambria"/>
          <w:sz w:val="22"/>
          <w:szCs w:val="22"/>
        </w:rPr>
        <w:tab/>
        <w:t xml:space="preserve">zleconych organizacjom pozarządowym i podmiotom wymienionym w art. 3 ust. 3 ustawy </w:t>
      </w:r>
      <w:r w:rsidR="00536B31" w:rsidRPr="006E2140">
        <w:rPr>
          <w:rFonts w:ascii="Cambria" w:hAnsi="Cambria" w:cs="Cambria"/>
          <w:sz w:val="22"/>
          <w:szCs w:val="22"/>
        </w:rPr>
        <w:tab/>
        <w:t>określi uchwała Rady Powiatu w Nidzicy w sprawie uchwalenia budżetu powiatu na 20</w:t>
      </w:r>
      <w:r w:rsidR="008A59F2">
        <w:rPr>
          <w:rFonts w:ascii="Cambria" w:hAnsi="Cambria" w:cs="Cambria"/>
          <w:sz w:val="22"/>
          <w:szCs w:val="22"/>
        </w:rPr>
        <w:t>20</w:t>
      </w:r>
      <w:r w:rsidR="00536B31" w:rsidRPr="006E2140">
        <w:rPr>
          <w:rFonts w:ascii="Cambria" w:hAnsi="Cambria" w:cs="Cambria"/>
          <w:sz w:val="22"/>
          <w:szCs w:val="22"/>
        </w:rPr>
        <w:t xml:space="preserve"> rok.</w:t>
      </w:r>
    </w:p>
    <w:p w14:paraId="35B5436B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</w:rPr>
      </w:pPr>
    </w:p>
    <w:p w14:paraId="05E8257C" w14:textId="77777777" w:rsidR="00536B31" w:rsidRPr="006E2140" w:rsidRDefault="00536B31">
      <w:pPr>
        <w:jc w:val="both"/>
        <w:rPr>
          <w:rFonts w:ascii="Cambria" w:hAnsi="Cambria" w:cs="Cambria"/>
          <w:b/>
          <w:sz w:val="22"/>
          <w:szCs w:val="22"/>
        </w:rPr>
      </w:pPr>
    </w:p>
    <w:p w14:paraId="35F2AFB5" w14:textId="77777777" w:rsidR="00536B31" w:rsidRPr="006E2140" w:rsidRDefault="00536B31">
      <w:pPr>
        <w:ind w:left="60"/>
        <w:jc w:val="both"/>
        <w:rPr>
          <w:rFonts w:ascii="Cambria" w:hAnsi="Cambria" w:cs="Cambria"/>
          <w:b/>
          <w:sz w:val="22"/>
          <w:szCs w:val="22"/>
        </w:rPr>
      </w:pPr>
      <w:r w:rsidRPr="006E2140">
        <w:rPr>
          <w:rFonts w:ascii="Cambria" w:hAnsi="Cambria" w:cs="Cambria"/>
          <w:b/>
          <w:sz w:val="22"/>
          <w:szCs w:val="22"/>
        </w:rPr>
        <w:t xml:space="preserve">XI. </w:t>
      </w:r>
      <w:r w:rsidRPr="006E2140">
        <w:rPr>
          <w:rFonts w:ascii="Cambria" w:hAnsi="Cambria" w:cs="Cambria"/>
          <w:b/>
        </w:rPr>
        <w:t>Sposób oceny realizacji programu</w:t>
      </w:r>
    </w:p>
    <w:p w14:paraId="3A4B8C4B" w14:textId="77777777" w:rsidR="00536B31" w:rsidRPr="006E2140" w:rsidRDefault="00536B31" w:rsidP="00DB4AB7">
      <w:pPr>
        <w:ind w:left="708" w:hanging="708"/>
        <w:jc w:val="both"/>
        <w:rPr>
          <w:rFonts w:ascii="Cambria" w:hAnsi="Cambria" w:cs="Cambria"/>
          <w:b/>
          <w:sz w:val="22"/>
          <w:szCs w:val="22"/>
        </w:rPr>
      </w:pPr>
    </w:p>
    <w:p w14:paraId="7F51F568" w14:textId="77777777" w:rsidR="00536B31" w:rsidRPr="000A4551" w:rsidRDefault="00536B31">
      <w:pPr>
        <w:tabs>
          <w:tab w:val="left" w:pos="317"/>
        </w:tabs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 xml:space="preserve">1. Ocena realizacji programu odbywać się będzie poprzez złożenie Radzie Powiatu </w:t>
      </w:r>
      <w:r w:rsidRPr="006E2140">
        <w:rPr>
          <w:rFonts w:ascii="Cambria" w:hAnsi="Cambria" w:cs="Cambria"/>
          <w:sz w:val="22"/>
          <w:szCs w:val="22"/>
        </w:rPr>
        <w:tab/>
        <w:t xml:space="preserve">sprawozdania z realizacji Programu </w:t>
      </w:r>
      <w:r w:rsidRPr="000A4551">
        <w:rPr>
          <w:rFonts w:ascii="Cambria" w:hAnsi="Cambria" w:cs="Cambria"/>
          <w:sz w:val="22"/>
          <w:szCs w:val="22"/>
        </w:rPr>
        <w:t>współpracy do dnia 31 maja roku następującego po</w:t>
      </w:r>
      <w:r w:rsidR="005A616E" w:rsidRPr="000A4551">
        <w:rPr>
          <w:rFonts w:ascii="Cambria" w:hAnsi="Cambria" w:cs="Cambria"/>
          <w:sz w:val="22"/>
          <w:szCs w:val="22"/>
        </w:rPr>
        <w:t xml:space="preserve"> </w:t>
      </w:r>
      <w:r w:rsidRPr="000A4551">
        <w:rPr>
          <w:rFonts w:ascii="Cambria" w:hAnsi="Cambria" w:cs="Cambria"/>
          <w:sz w:val="22"/>
          <w:szCs w:val="22"/>
        </w:rPr>
        <w:tab/>
        <w:t>roku sprawozdawczym.</w:t>
      </w:r>
    </w:p>
    <w:p w14:paraId="064080A9" w14:textId="77777777" w:rsidR="00536B31" w:rsidRPr="006E2140" w:rsidRDefault="00536B31">
      <w:pPr>
        <w:tabs>
          <w:tab w:val="left" w:pos="327"/>
        </w:tabs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2. Sprawozdanie zostanie zamieszczone w Biuletynie Informacji Publicznej Starostwa</w:t>
      </w:r>
      <w:r w:rsidRPr="006E2140">
        <w:rPr>
          <w:rFonts w:ascii="Cambria" w:hAnsi="Cambria" w:cs="Cambria"/>
          <w:sz w:val="22"/>
          <w:szCs w:val="22"/>
        </w:rPr>
        <w:tab/>
        <w:t>Powiatowego w Nidzicy.</w:t>
      </w:r>
    </w:p>
    <w:p w14:paraId="739479D4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</w:rPr>
      </w:pPr>
    </w:p>
    <w:p w14:paraId="2212C130" w14:textId="77777777" w:rsidR="00536B31" w:rsidRPr="006E2140" w:rsidRDefault="00536B31">
      <w:pPr>
        <w:ind w:left="60"/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b/>
          <w:sz w:val="22"/>
          <w:szCs w:val="22"/>
        </w:rPr>
        <w:t xml:space="preserve">XII. </w:t>
      </w:r>
      <w:r w:rsidRPr="006E2140">
        <w:rPr>
          <w:rFonts w:ascii="Cambria" w:hAnsi="Cambria" w:cs="Cambria"/>
          <w:b/>
        </w:rPr>
        <w:t>Sposób tworzenia programu oraz przebieg konsultacji</w:t>
      </w:r>
    </w:p>
    <w:p w14:paraId="448A1BFD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</w:rPr>
      </w:pPr>
    </w:p>
    <w:p w14:paraId="016092AE" w14:textId="77777777" w:rsidR="00536B31" w:rsidRPr="006E2140" w:rsidRDefault="00536B31">
      <w:pPr>
        <w:numPr>
          <w:ilvl w:val="0"/>
          <w:numId w:val="10"/>
        </w:numPr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Program współpracy tworzony jest w kilku etapach:</w:t>
      </w:r>
    </w:p>
    <w:p w14:paraId="70E7C18C" w14:textId="77777777" w:rsidR="00536B31" w:rsidRPr="006E2140" w:rsidRDefault="00536B31">
      <w:pPr>
        <w:numPr>
          <w:ilvl w:val="0"/>
          <w:numId w:val="15"/>
        </w:numPr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przygotowanie projektu programu w oparciu o deklaracje współpracy składane przez organizacje pozarządowe i listę zadań proponowaną przez wydziały i jednostki organizacyjne,</w:t>
      </w:r>
    </w:p>
    <w:p w14:paraId="05F91BBD" w14:textId="77777777" w:rsidR="00536B31" w:rsidRPr="006E2140" w:rsidRDefault="00536B31">
      <w:pPr>
        <w:numPr>
          <w:ilvl w:val="0"/>
          <w:numId w:val="15"/>
        </w:numPr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skierowanie projektu programu na posiedzenie Zarządu Powiatu i skierowanie go do konsultacji</w:t>
      </w:r>
    </w:p>
    <w:p w14:paraId="40A9D4B0" w14:textId="77777777" w:rsidR="00536B31" w:rsidRPr="006E2140" w:rsidRDefault="00536B31">
      <w:pPr>
        <w:numPr>
          <w:ilvl w:val="0"/>
          <w:numId w:val="15"/>
        </w:numPr>
        <w:jc w:val="both"/>
        <w:rPr>
          <w:rFonts w:ascii="Cambria" w:hAnsi="Cambria" w:cs="Cambria"/>
          <w:bCs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 xml:space="preserve">konsultacje odbywają się w sposób określony w uchwale Nr XLI/241/10 Rady Powiatu w Nidzicy z dnia 27 sierpnia 2010 roku </w:t>
      </w:r>
      <w:r w:rsidRPr="006E2140">
        <w:rPr>
          <w:rFonts w:ascii="Cambria" w:hAnsi="Cambria" w:cs="Cambria"/>
          <w:bCs/>
          <w:sz w:val="22"/>
          <w:szCs w:val="22"/>
        </w:rPr>
        <w:t xml:space="preserve">w sprawie określenia szczegółowego sposobu konsultowania z Radą Działalności Pożytku Publicznego Powiatu Nidzickiego lub organizacjami pozarządowymi i podmiotami wymienionymi w art. 3 ust. 3 ustawy z dnia 24 kwietnia 2003 r. o działalności pożytku publicznego i o wolontariacie projektów aktów prawa miejscowego w dziedzinach dotyczących działalności statutowej tych organizacji, </w:t>
      </w:r>
    </w:p>
    <w:p w14:paraId="4E513229" w14:textId="77777777" w:rsidR="00536B31" w:rsidRPr="006E2140" w:rsidRDefault="00536B31">
      <w:pPr>
        <w:numPr>
          <w:ilvl w:val="0"/>
          <w:numId w:val="15"/>
        </w:numPr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bCs/>
          <w:sz w:val="22"/>
          <w:szCs w:val="22"/>
        </w:rPr>
        <w:t xml:space="preserve">projekt programu celem uzyskania ewentualnych uwag i propozycji, zostanie zamieszczony na stronie internetowej Powiatu: </w:t>
      </w:r>
      <w:hyperlink r:id="rId14" w:history="1">
        <w:r w:rsidRPr="006E2140">
          <w:rPr>
            <w:rStyle w:val="Hipercze"/>
            <w:rFonts w:ascii="Cambria" w:hAnsi="Cambria" w:cs="Cambria"/>
            <w:bCs/>
            <w:color w:val="auto"/>
            <w:sz w:val="22"/>
            <w:szCs w:val="22"/>
          </w:rPr>
          <w:t>www.powiatnidzicki.pl</w:t>
        </w:r>
      </w:hyperlink>
      <w:r w:rsidRPr="006E2140">
        <w:rPr>
          <w:rFonts w:ascii="Cambria" w:hAnsi="Cambria" w:cs="Cambria"/>
          <w:bCs/>
          <w:sz w:val="22"/>
          <w:szCs w:val="22"/>
        </w:rPr>
        <w:t>, na stronie BIP: bip.powiatnidzicki.pl zakładka Współpraca z organizacjami pozarządowymi, przesłany pocztą elektroniczną do organizacji pozarządowych, oraz wywieszony na tablicy ogłoszeń starostwa powiatowego,</w:t>
      </w:r>
    </w:p>
    <w:p w14:paraId="1BFE4103" w14:textId="77777777" w:rsidR="00536B31" w:rsidRPr="006E2140" w:rsidRDefault="00536B31">
      <w:pPr>
        <w:numPr>
          <w:ilvl w:val="0"/>
          <w:numId w:val="15"/>
        </w:numPr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po dokonaniu analizy zgłoszonych uwag do programu i opracowaniu ostatecznej jego wersji, program zostaje skierowany pod obrady Rady Powiatu, która podejmuje stosowną uchwałę.</w:t>
      </w:r>
    </w:p>
    <w:p w14:paraId="0410DC12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</w:rPr>
      </w:pPr>
    </w:p>
    <w:p w14:paraId="15D75910" w14:textId="77777777" w:rsidR="00536B31" w:rsidRDefault="00536B31">
      <w:pPr>
        <w:jc w:val="both"/>
        <w:rPr>
          <w:rFonts w:ascii="Cambria" w:hAnsi="Cambria" w:cs="Cambria"/>
          <w:b/>
          <w:bCs/>
          <w:sz w:val="22"/>
          <w:szCs w:val="22"/>
        </w:rPr>
      </w:pPr>
    </w:p>
    <w:p w14:paraId="018068F9" w14:textId="77777777" w:rsidR="006F47F5" w:rsidRPr="006E2140" w:rsidRDefault="006F47F5">
      <w:pPr>
        <w:jc w:val="both"/>
        <w:rPr>
          <w:rFonts w:ascii="Cambria" w:hAnsi="Cambria" w:cs="Cambria"/>
          <w:b/>
          <w:bCs/>
          <w:sz w:val="22"/>
          <w:szCs w:val="22"/>
        </w:rPr>
      </w:pPr>
    </w:p>
    <w:p w14:paraId="3647C7BD" w14:textId="77777777" w:rsidR="00536B31" w:rsidRDefault="00536B31">
      <w:pPr>
        <w:tabs>
          <w:tab w:val="left" w:pos="718"/>
        </w:tabs>
        <w:ind w:left="60"/>
        <w:jc w:val="both"/>
        <w:rPr>
          <w:rFonts w:ascii="Cambria" w:hAnsi="Cambria" w:cs="Cambria"/>
          <w:b/>
          <w:bCs/>
        </w:rPr>
      </w:pPr>
      <w:r w:rsidRPr="006E2140">
        <w:rPr>
          <w:rFonts w:ascii="Cambria" w:hAnsi="Cambria" w:cs="Cambria"/>
          <w:b/>
          <w:bCs/>
          <w:sz w:val="22"/>
          <w:szCs w:val="22"/>
        </w:rPr>
        <w:lastRenderedPageBreak/>
        <w:t>XIII.</w:t>
      </w:r>
      <w:r w:rsidRPr="006E2140">
        <w:rPr>
          <w:rFonts w:ascii="Cambria" w:hAnsi="Cambria" w:cs="Cambria"/>
          <w:b/>
          <w:bCs/>
          <w:sz w:val="22"/>
          <w:szCs w:val="22"/>
        </w:rPr>
        <w:tab/>
      </w:r>
      <w:r w:rsidRPr="006E2140">
        <w:rPr>
          <w:rFonts w:ascii="Cambria" w:hAnsi="Cambria" w:cs="Cambria"/>
          <w:b/>
          <w:bCs/>
        </w:rPr>
        <w:t xml:space="preserve">Tryb powoływania i zasady działania komisji konkursowych do </w:t>
      </w:r>
      <w:r w:rsidRPr="006E2140">
        <w:rPr>
          <w:rFonts w:ascii="Cambria" w:hAnsi="Cambria" w:cs="Cambria"/>
          <w:b/>
          <w:bCs/>
        </w:rPr>
        <w:tab/>
        <w:t>opiniowania ofert w otwartych konkursach ofert</w:t>
      </w:r>
    </w:p>
    <w:p w14:paraId="7AC668BC" w14:textId="77777777" w:rsidR="0014125A" w:rsidRPr="006E2140" w:rsidRDefault="0014125A">
      <w:pPr>
        <w:tabs>
          <w:tab w:val="left" w:pos="718"/>
        </w:tabs>
        <w:ind w:left="60"/>
        <w:jc w:val="both"/>
        <w:rPr>
          <w:rFonts w:ascii="Cambria" w:hAnsi="Cambria" w:cs="Cambria"/>
          <w:sz w:val="22"/>
          <w:szCs w:val="22"/>
        </w:rPr>
      </w:pPr>
    </w:p>
    <w:p w14:paraId="28AD001D" w14:textId="77777777" w:rsidR="00536B31" w:rsidRPr="006E2140" w:rsidRDefault="00536B31">
      <w:pPr>
        <w:numPr>
          <w:ilvl w:val="0"/>
          <w:numId w:val="17"/>
        </w:numPr>
        <w:ind w:left="284" w:hanging="284"/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Każdorazowo w związku z ogłoszonym otwartym konkursem ofert na realizację zadań publicznych, wynikających z Programu współpracy Powiatu Nidzickiego z organizacjami pozarządowymi oraz podmiotami wymienionymi w art. 3 ust. 3 ustawy, w celu opiniowania składanych ofert Zarząd powołuje Komisje Konkursową.</w:t>
      </w:r>
    </w:p>
    <w:p w14:paraId="0FEA3048" w14:textId="77777777" w:rsidR="00536B31" w:rsidRPr="006E2140" w:rsidRDefault="00536B31">
      <w:pPr>
        <w:numPr>
          <w:ilvl w:val="0"/>
          <w:numId w:val="17"/>
        </w:numPr>
        <w:ind w:left="284" w:hanging="284"/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W skład Komisji wchodzą przedstawiciele Zarządu oraz osoby reprezentujące organizacje pozarządowe.</w:t>
      </w:r>
    </w:p>
    <w:p w14:paraId="264AE22B" w14:textId="77777777" w:rsidR="00536B31" w:rsidRPr="006E2140" w:rsidRDefault="00536B31">
      <w:pPr>
        <w:numPr>
          <w:ilvl w:val="0"/>
          <w:numId w:val="17"/>
        </w:numPr>
        <w:ind w:left="284" w:hanging="284"/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W Komisji nie mogą zasiadać przedstawiciele tych organizacji, które biorą udział</w:t>
      </w:r>
      <w:r w:rsidRPr="006E2140">
        <w:rPr>
          <w:rFonts w:ascii="Cambria" w:hAnsi="Cambria" w:cs="Cambria"/>
          <w:sz w:val="22"/>
          <w:szCs w:val="22"/>
        </w:rPr>
        <w:br/>
        <w:t>w konkursie.</w:t>
      </w:r>
    </w:p>
    <w:p w14:paraId="21D36550" w14:textId="77777777" w:rsidR="00536B31" w:rsidRPr="006E2140" w:rsidRDefault="00536B31">
      <w:pPr>
        <w:numPr>
          <w:ilvl w:val="0"/>
          <w:numId w:val="17"/>
        </w:numPr>
        <w:ind w:left="284" w:hanging="284"/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Procedury ogłoszenia naboru na członków Komisji Konkursowej określa Zarząd Powiatu.</w:t>
      </w:r>
    </w:p>
    <w:p w14:paraId="45E271CC" w14:textId="77777777" w:rsidR="00536B31" w:rsidRPr="006E2140" w:rsidRDefault="00536B31">
      <w:pPr>
        <w:numPr>
          <w:ilvl w:val="0"/>
          <w:numId w:val="17"/>
        </w:numPr>
        <w:ind w:left="284" w:hanging="284"/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Imienny skład Komisji Konkursowej oraz regulamin jej pracy określa Zarząd w formie uchwały.</w:t>
      </w:r>
    </w:p>
    <w:p w14:paraId="1B3480BE" w14:textId="77777777" w:rsidR="00536B31" w:rsidRPr="006E2140" w:rsidRDefault="00536B31">
      <w:pPr>
        <w:numPr>
          <w:ilvl w:val="0"/>
          <w:numId w:val="17"/>
        </w:numPr>
        <w:ind w:left="284" w:hanging="284"/>
        <w:jc w:val="both"/>
        <w:rPr>
          <w:rFonts w:ascii="Cambria" w:hAnsi="Cambria" w:cs="Cambria"/>
          <w:bCs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 xml:space="preserve">Skład Komisji Konkursowych i regulamin jej pracy publikowany jest na </w:t>
      </w:r>
      <w:r w:rsidRPr="006E2140">
        <w:rPr>
          <w:rFonts w:ascii="Cambria" w:hAnsi="Cambria" w:cs="Cambria"/>
          <w:bCs/>
          <w:sz w:val="22"/>
          <w:szCs w:val="22"/>
        </w:rPr>
        <w:t xml:space="preserve">stronie internetowej Powiatu </w:t>
      </w:r>
      <w:hyperlink r:id="rId15" w:history="1">
        <w:r w:rsidRPr="006E2140">
          <w:rPr>
            <w:rStyle w:val="Hipercze"/>
            <w:rFonts w:ascii="Cambria" w:hAnsi="Cambria" w:cs="Cambria"/>
            <w:color w:val="auto"/>
            <w:sz w:val="22"/>
            <w:szCs w:val="22"/>
          </w:rPr>
          <w:t>http://www.powiatnidzicki.pl/</w:t>
        </w:r>
      </w:hyperlink>
      <w:r w:rsidRPr="006E2140">
        <w:rPr>
          <w:rFonts w:ascii="Cambria" w:hAnsi="Cambria" w:cs="Cambria"/>
          <w:sz w:val="22"/>
          <w:szCs w:val="22"/>
        </w:rPr>
        <w:t xml:space="preserve"> w zakładce Organizacje Pozarządowe oraz</w:t>
      </w:r>
      <w:r w:rsidRPr="006E2140">
        <w:rPr>
          <w:rFonts w:ascii="Cambria" w:hAnsi="Cambria" w:cs="Cambria"/>
          <w:sz w:val="22"/>
          <w:szCs w:val="22"/>
        </w:rPr>
        <w:br/>
      </w:r>
      <w:r w:rsidRPr="006E2140">
        <w:rPr>
          <w:rFonts w:ascii="Cambria" w:hAnsi="Cambria" w:cs="Cambria"/>
          <w:bCs/>
          <w:sz w:val="22"/>
          <w:szCs w:val="22"/>
        </w:rPr>
        <w:t xml:space="preserve">w </w:t>
      </w:r>
      <w:r w:rsidRPr="000A4551">
        <w:rPr>
          <w:rFonts w:ascii="Cambria" w:hAnsi="Cambria" w:cs="Cambria"/>
          <w:sz w:val="22"/>
          <w:szCs w:val="22"/>
        </w:rPr>
        <w:t>Biuletynie Informacji Publicznej</w:t>
      </w:r>
      <w:r w:rsidRPr="000A4551">
        <w:rPr>
          <w:rFonts w:ascii="Cambria" w:hAnsi="Cambria" w:cs="Cambria"/>
          <w:bCs/>
          <w:sz w:val="22"/>
          <w:szCs w:val="22"/>
        </w:rPr>
        <w:t xml:space="preserve"> bip.</w:t>
      </w:r>
      <w:r w:rsidR="006F47F5" w:rsidRPr="000A4551">
        <w:rPr>
          <w:rFonts w:ascii="Cambria" w:hAnsi="Cambria" w:cs="Cambria"/>
          <w:bCs/>
          <w:sz w:val="22"/>
          <w:szCs w:val="22"/>
        </w:rPr>
        <w:t>powiatnidzicki.pl</w:t>
      </w:r>
      <w:r w:rsidRPr="000A4551">
        <w:rPr>
          <w:rFonts w:ascii="Cambria" w:hAnsi="Cambria" w:cs="Cambria"/>
          <w:bCs/>
          <w:sz w:val="22"/>
          <w:szCs w:val="22"/>
        </w:rPr>
        <w:t xml:space="preserve"> </w:t>
      </w:r>
      <w:r w:rsidRPr="006E2140">
        <w:rPr>
          <w:rFonts w:ascii="Cambria" w:hAnsi="Cambria" w:cs="Cambria"/>
          <w:bCs/>
          <w:sz w:val="22"/>
          <w:szCs w:val="22"/>
        </w:rPr>
        <w:t>zakładka Współpraca z organizacjami pozarządowymi.</w:t>
      </w:r>
    </w:p>
    <w:p w14:paraId="483BC680" w14:textId="77777777" w:rsidR="00536B31" w:rsidRPr="006E2140" w:rsidRDefault="00536B31">
      <w:pPr>
        <w:jc w:val="both"/>
        <w:rPr>
          <w:rFonts w:ascii="Cambria" w:hAnsi="Cambria" w:cs="Cambria"/>
          <w:bCs/>
          <w:sz w:val="22"/>
          <w:szCs w:val="22"/>
        </w:rPr>
      </w:pPr>
    </w:p>
    <w:p w14:paraId="383AEF4C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b/>
          <w:bCs/>
          <w:sz w:val="22"/>
          <w:szCs w:val="22"/>
        </w:rPr>
        <w:t xml:space="preserve">XIV. </w:t>
      </w:r>
      <w:r w:rsidRPr="006E2140">
        <w:rPr>
          <w:rFonts w:ascii="Cambria" w:hAnsi="Cambria" w:cs="Cambria"/>
          <w:b/>
          <w:bCs/>
        </w:rPr>
        <w:t>Postanowienia końcowe</w:t>
      </w:r>
    </w:p>
    <w:p w14:paraId="47FB056F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</w:rPr>
      </w:pPr>
    </w:p>
    <w:p w14:paraId="040C5077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 xml:space="preserve">1. Informacje o współpracy z organizacjami pozarządowymi zamieszczone są na stronie internetowej powiatu </w:t>
      </w:r>
      <w:hyperlink r:id="rId16" w:history="1">
        <w:r w:rsidRPr="006E2140">
          <w:rPr>
            <w:rStyle w:val="Hipercze"/>
            <w:rFonts w:ascii="Cambria" w:hAnsi="Cambria" w:cs="Cambria"/>
            <w:color w:val="auto"/>
            <w:sz w:val="22"/>
            <w:szCs w:val="22"/>
          </w:rPr>
          <w:t>http://www.powiatnidzicki.pl/</w:t>
        </w:r>
      </w:hyperlink>
      <w:r w:rsidRPr="006E2140">
        <w:rPr>
          <w:rFonts w:ascii="Cambria" w:hAnsi="Cambria" w:cs="Cambria"/>
          <w:sz w:val="22"/>
          <w:szCs w:val="22"/>
        </w:rPr>
        <w:t xml:space="preserve"> w zakładce Organizacje Pozarządowe oraz w Biuletynie Informacji Publicznej </w:t>
      </w:r>
      <w:hyperlink r:id="rId17" w:history="1">
        <w:r w:rsidRPr="006E2140">
          <w:rPr>
            <w:rStyle w:val="Hipercze"/>
            <w:rFonts w:ascii="Cambria" w:hAnsi="Cambria" w:cs="Cambria"/>
            <w:color w:val="auto"/>
            <w:sz w:val="21"/>
            <w:szCs w:val="21"/>
          </w:rPr>
          <w:t>http://bip.</w:t>
        </w:r>
      </w:hyperlink>
      <w:r w:rsidRPr="006E2140">
        <w:rPr>
          <w:rStyle w:val="Hipercze"/>
          <w:rFonts w:ascii="Cambria" w:hAnsi="Cambria" w:cs="Cambria"/>
          <w:color w:val="auto"/>
          <w:sz w:val="21"/>
          <w:szCs w:val="21"/>
        </w:rPr>
        <w:t>powiatnidzicki.pl/</w:t>
      </w:r>
      <w:r w:rsidRPr="006E2140">
        <w:rPr>
          <w:rFonts w:ascii="Cambria" w:hAnsi="Cambria" w:cs="Cambria"/>
          <w:sz w:val="22"/>
          <w:szCs w:val="22"/>
        </w:rPr>
        <w:t xml:space="preserve"> </w:t>
      </w:r>
      <w:r w:rsidRPr="006E2140">
        <w:rPr>
          <w:rFonts w:ascii="Cambria" w:hAnsi="Cambria" w:cs="Cambria"/>
          <w:bCs/>
          <w:sz w:val="22"/>
          <w:szCs w:val="22"/>
        </w:rPr>
        <w:t>zakładka Współpraca z organizacjami pozarządowymi.</w:t>
      </w:r>
    </w:p>
    <w:p w14:paraId="6777903D" w14:textId="77777777" w:rsidR="00536B31" w:rsidRPr="006E2140" w:rsidRDefault="00536B31">
      <w:pPr>
        <w:pStyle w:val="Tekstpodstawowywcity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2. Program ma charakter otwarty i zakłada możliwość uwzględnienia nowych form współpracy.</w:t>
      </w:r>
    </w:p>
    <w:p w14:paraId="70E55809" w14:textId="77777777" w:rsidR="00536B31" w:rsidRPr="006E2140" w:rsidRDefault="00536B31">
      <w:pPr>
        <w:pStyle w:val="Tekstpodstawowywcity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3. Zmiany niniejszego Programu wymagają formy przyjętej dla jego uchwalenia.</w:t>
      </w:r>
    </w:p>
    <w:p w14:paraId="296F5658" w14:textId="3B5904DD" w:rsidR="00536B31" w:rsidRPr="006E2140" w:rsidRDefault="00536B31" w:rsidP="00B118EC">
      <w:pPr>
        <w:pStyle w:val="Tekstpodstawowywcity"/>
        <w:ind w:left="211" w:hanging="201"/>
      </w:pPr>
      <w:r w:rsidRPr="006E2140">
        <w:rPr>
          <w:rFonts w:ascii="Cambria" w:hAnsi="Cambria" w:cs="Cambria"/>
          <w:sz w:val="22"/>
          <w:szCs w:val="22"/>
        </w:rPr>
        <w:t>4.</w:t>
      </w:r>
      <w:r w:rsidR="00984C20">
        <w:rPr>
          <w:rFonts w:ascii="Cambria" w:hAnsi="Cambria" w:cs="Cambria"/>
          <w:sz w:val="22"/>
          <w:szCs w:val="22"/>
        </w:rPr>
        <w:t xml:space="preserve"> </w:t>
      </w:r>
      <w:r w:rsidRPr="006E2140">
        <w:rPr>
          <w:rFonts w:ascii="Cambria" w:hAnsi="Cambria" w:cs="Cambria"/>
          <w:sz w:val="22"/>
          <w:szCs w:val="22"/>
        </w:rPr>
        <w:t>W zakresie nieuregulowanym niniejszym Programem, do współpracy Powiatu</w:t>
      </w:r>
      <w:r w:rsidRPr="006E2140">
        <w:rPr>
          <w:rFonts w:ascii="Cambria" w:hAnsi="Cambria" w:cs="Cambria"/>
          <w:sz w:val="22"/>
          <w:szCs w:val="22"/>
        </w:rPr>
        <w:br/>
        <w:t>z organizacjami pozarządowymi stosuje się przepisy ustawy.</w:t>
      </w:r>
    </w:p>
    <w:sectPr w:rsidR="00536B31" w:rsidRPr="006E214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20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E47A9" w14:textId="77777777" w:rsidR="00F55B86" w:rsidRDefault="00F55B86">
      <w:r>
        <w:separator/>
      </w:r>
    </w:p>
  </w:endnote>
  <w:endnote w:type="continuationSeparator" w:id="0">
    <w:p w14:paraId="6DA041E9" w14:textId="77777777" w:rsidR="00F55B86" w:rsidRDefault="00F55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94119" w14:textId="77777777" w:rsidR="00536B31" w:rsidRDefault="00536B3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7EDE1" w14:textId="77777777" w:rsidR="00536B31" w:rsidRDefault="00536B31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125EEC">
      <w:rPr>
        <w:noProof/>
      </w:rPr>
      <w:t>1</w:t>
    </w:r>
    <w:r>
      <w:fldChar w:fldCharType="end"/>
    </w:r>
  </w:p>
  <w:p w14:paraId="74FD8FFA" w14:textId="77777777" w:rsidR="00536B31" w:rsidRDefault="00536B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9DF6C" w14:textId="77777777" w:rsidR="00536B31" w:rsidRDefault="00536B31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13628" w14:textId="77777777" w:rsidR="00536B31" w:rsidRDefault="00536B31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67C6D" w14:textId="77777777" w:rsidR="00536B31" w:rsidRDefault="00E346FD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CA8D876" wp14:editId="24851FC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58775" cy="171450"/>
              <wp:effectExtent l="5080" t="635" r="7620" b="889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21DBE8" w14:textId="77777777" w:rsidR="00536B31" w:rsidRDefault="00536B31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125EEC">
                            <w:rPr>
                              <w:rStyle w:val="Numerstrony"/>
                              <w:noProof/>
                            </w:rPr>
                            <w:t>9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A8D8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28.25pt;height:13.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" stroked="f">
              <v:fill opacity="0"/>
              <v:textbox inset="0,0,0,0">
                <w:txbxContent>
                  <w:p w14:paraId="2221DBE8" w14:textId="77777777" w:rsidR="00536B31" w:rsidRDefault="00536B31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125EEC">
                      <w:rPr>
                        <w:rStyle w:val="Numerstrony"/>
                        <w:noProof/>
                      </w:rPr>
                      <w:t>9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B030D" w14:textId="77777777" w:rsidR="00536B31" w:rsidRDefault="00536B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2EC20" w14:textId="77777777" w:rsidR="00F55B86" w:rsidRDefault="00F55B86">
      <w:r>
        <w:separator/>
      </w:r>
    </w:p>
  </w:footnote>
  <w:footnote w:type="continuationSeparator" w:id="0">
    <w:p w14:paraId="71C231AA" w14:textId="77777777" w:rsidR="00F55B86" w:rsidRDefault="00F55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9933" w14:textId="77777777" w:rsidR="00B36263" w:rsidRDefault="00B362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2EBD8" w14:textId="77777777" w:rsidR="00536B31" w:rsidRDefault="00536B3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5E7F8" w14:textId="77777777" w:rsidR="00536B31" w:rsidRDefault="00536B3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F513D" w14:textId="77777777" w:rsidR="00536B31" w:rsidRDefault="00536B31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6016D" w14:textId="77777777" w:rsidR="00536B31" w:rsidRDefault="00536B31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202E" w14:textId="77777777" w:rsidR="00536B31" w:rsidRDefault="00536B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upperRoman"/>
      <w:pStyle w:val="Nagwek3"/>
      <w:lvlText w:val="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Cambria" w:hAnsi="Cambria" w:cs="Cambria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  <w:b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Cambria" w:hAnsi="Cambria" w:cs="Cambria"/>
        <w:color w:val="auto"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Cambria" w:hint="default"/>
      </w:rPr>
    </w:lvl>
  </w:abstractNum>
  <w:abstractNum w:abstractNumId="8" w15:restartNumberingAfterBreak="0">
    <w:nsid w:val="00000009"/>
    <w:multiLevelType w:val="singleLevel"/>
    <w:tmpl w:val="DFFA2C18"/>
    <w:name w:val="WW8Num9"/>
    <w:lvl w:ilvl="0">
      <w:start w:val="1"/>
      <w:numFmt w:val="lowerLetter"/>
      <w:lvlText w:val="%1)"/>
      <w:lvlJc w:val="left"/>
      <w:pPr>
        <w:tabs>
          <w:tab w:val="num" w:pos="208"/>
        </w:tabs>
        <w:ind w:left="1495" w:hanging="360"/>
      </w:pPr>
      <w:rPr>
        <w:rFonts w:ascii="Cambria" w:hAnsi="Cambria" w:cs="Cambria"/>
        <w:i w:val="0"/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Cambria" w:hint="default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mbria" w:hint="default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/>
        <w:sz w:val="22"/>
        <w:szCs w:val="22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mbria" w:hint="default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cs="Cambr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545"/>
    <w:rsid w:val="00012068"/>
    <w:rsid w:val="00056AE1"/>
    <w:rsid w:val="00062D64"/>
    <w:rsid w:val="00097DDD"/>
    <w:rsid w:val="000A4551"/>
    <w:rsid w:val="000A5F99"/>
    <w:rsid w:val="00125EEC"/>
    <w:rsid w:val="0014125A"/>
    <w:rsid w:val="00150014"/>
    <w:rsid w:val="001B488F"/>
    <w:rsid w:val="001D305A"/>
    <w:rsid w:val="001E3371"/>
    <w:rsid w:val="0023786B"/>
    <w:rsid w:val="002B0135"/>
    <w:rsid w:val="002D2D4C"/>
    <w:rsid w:val="00315D2B"/>
    <w:rsid w:val="003B7D2A"/>
    <w:rsid w:val="003C544C"/>
    <w:rsid w:val="003C591E"/>
    <w:rsid w:val="003C7253"/>
    <w:rsid w:val="0040467E"/>
    <w:rsid w:val="0042408E"/>
    <w:rsid w:val="004550BA"/>
    <w:rsid w:val="004E62DB"/>
    <w:rsid w:val="00524031"/>
    <w:rsid w:val="00536B31"/>
    <w:rsid w:val="005A616E"/>
    <w:rsid w:val="006304AE"/>
    <w:rsid w:val="00640CED"/>
    <w:rsid w:val="006B3F9F"/>
    <w:rsid w:val="006C6D27"/>
    <w:rsid w:val="006E2140"/>
    <w:rsid w:val="006E4A4D"/>
    <w:rsid w:val="006F47F5"/>
    <w:rsid w:val="0070012D"/>
    <w:rsid w:val="007A6A20"/>
    <w:rsid w:val="007B0063"/>
    <w:rsid w:val="007E2F69"/>
    <w:rsid w:val="00864036"/>
    <w:rsid w:val="0087252C"/>
    <w:rsid w:val="008A59F2"/>
    <w:rsid w:val="008B0650"/>
    <w:rsid w:val="008F2391"/>
    <w:rsid w:val="00941EA1"/>
    <w:rsid w:val="00966D6D"/>
    <w:rsid w:val="00984C20"/>
    <w:rsid w:val="009B4BAE"/>
    <w:rsid w:val="00A354A8"/>
    <w:rsid w:val="00A51397"/>
    <w:rsid w:val="00A549AB"/>
    <w:rsid w:val="00A73591"/>
    <w:rsid w:val="00AE1927"/>
    <w:rsid w:val="00B03938"/>
    <w:rsid w:val="00B118EC"/>
    <w:rsid w:val="00B34488"/>
    <w:rsid w:val="00B36263"/>
    <w:rsid w:val="00C36232"/>
    <w:rsid w:val="00D61330"/>
    <w:rsid w:val="00D93FEE"/>
    <w:rsid w:val="00DB4AB7"/>
    <w:rsid w:val="00DC61C6"/>
    <w:rsid w:val="00DD6545"/>
    <w:rsid w:val="00DF5C64"/>
    <w:rsid w:val="00E01FB0"/>
    <w:rsid w:val="00E346FD"/>
    <w:rsid w:val="00E52571"/>
    <w:rsid w:val="00ED2CFF"/>
    <w:rsid w:val="00ED4978"/>
    <w:rsid w:val="00F11BF6"/>
    <w:rsid w:val="00F55B86"/>
    <w:rsid w:val="00F83D85"/>
    <w:rsid w:val="00FB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410AD7C"/>
  <w15:chartTrackingRefBased/>
  <w15:docId w15:val="{5EE64053-08D8-4B31-B3D1-DCD2E237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540" w:hanging="540"/>
      <w:jc w:val="both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mbria" w:hAnsi="Cambria" w:cs="Cambria"/>
      <w:sz w:val="22"/>
      <w:szCs w:val="22"/>
    </w:rPr>
  </w:style>
  <w:style w:type="character" w:customStyle="1" w:styleId="WW8Num3z0">
    <w:name w:val="WW8Num3z0"/>
    <w:rPr>
      <w:rFonts w:hint="default"/>
      <w:b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Cambria" w:hAnsi="Cambria" w:cs="Cambria"/>
      <w:color w:val="auto"/>
      <w:sz w:val="22"/>
      <w:szCs w:val="22"/>
    </w:rPr>
  </w:style>
  <w:style w:type="character" w:customStyle="1" w:styleId="WW8Num7z0">
    <w:name w:val="WW8Num7z0"/>
    <w:rPr>
      <w:rFonts w:ascii="Cambria" w:hAnsi="Cambria" w:cs="Cambria" w:hint="default"/>
      <w:sz w:val="22"/>
      <w:szCs w:val="22"/>
    </w:rPr>
  </w:style>
  <w:style w:type="character" w:customStyle="1" w:styleId="WW8Num8z0">
    <w:name w:val="WW8Num8z0"/>
    <w:rPr>
      <w:rFonts w:cs="Cambria" w:hint="default"/>
    </w:rPr>
  </w:style>
  <w:style w:type="character" w:customStyle="1" w:styleId="WW8Num9z0">
    <w:name w:val="WW8Num9z0"/>
    <w:rPr>
      <w:rFonts w:ascii="Cambria" w:hAnsi="Cambria" w:cs="Cambria"/>
      <w:sz w:val="22"/>
      <w:szCs w:val="22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cs="Cambria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cs="Cambria" w:hint="default"/>
    </w:rPr>
  </w:style>
  <w:style w:type="character" w:customStyle="1" w:styleId="WW8Num16z0">
    <w:name w:val="WW8Num16z0"/>
    <w:rPr>
      <w:rFonts w:ascii="Cambria" w:hAnsi="Cambria" w:cs="Cambria"/>
      <w:b/>
      <w:sz w:val="22"/>
      <w:szCs w:val="22"/>
    </w:rPr>
  </w:style>
  <w:style w:type="character" w:customStyle="1" w:styleId="WW8Num17z0">
    <w:name w:val="WW8Num17z0"/>
    <w:rPr>
      <w:rFonts w:cs="Cambria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ascii="Cambria" w:hAnsi="Cambria" w:cs="Cambria" w:hint="default"/>
      <w:sz w:val="22"/>
      <w:szCs w:val="22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cs="Cambri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Cambria" w:hAnsi="Cambria" w:cs="Cambria" w:hint="default"/>
      <w:bCs/>
      <w:sz w:val="22"/>
      <w:szCs w:val="22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Cambria" w:hAnsi="Cambria" w:cs="Cambria"/>
      <w:b/>
      <w:bCs/>
      <w:sz w:val="22"/>
      <w:szCs w:val="22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  <w:rPr>
      <w:rFonts w:ascii="Times New Roman" w:eastAsia="Times New Roman" w:hAnsi="Times New Roman" w:cs="Times New Roman" w:hint="default"/>
    </w:rPr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mbria" w:hAnsi="Cambria" w:cs="Cambria" w:hint="default"/>
      <w:bCs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ind w:left="360" w:hanging="360"/>
      <w:jc w:val="both"/>
    </w:pPr>
    <w:rPr>
      <w:sz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character" w:customStyle="1" w:styleId="alb">
    <w:name w:val="a_lb"/>
    <w:basedOn w:val="Domylnaczcionkaakapitu"/>
    <w:rsid w:val="00097DDD"/>
  </w:style>
  <w:style w:type="character" w:styleId="Uwydatnienie">
    <w:name w:val="Emphasis"/>
    <w:basedOn w:val="Domylnaczcionkaakapitu"/>
    <w:uiPriority w:val="20"/>
    <w:qFormat/>
    <w:rsid w:val="00D613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yperlink" Target="http://bip.warmia.mazury.pl/powiat_nidzicki/274/Wspolpraca_z_organizacjami_pozarzadowymi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owiatnidzicki.pl/" TargetMode="Externa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powiatnidzicki.pl/" TargetMode="External"/><Relationship Id="rId23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powiatnidzicki.pl/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3123</Words>
  <Characters>18744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21824</CharactersWithSpaces>
  <SharedDoc>false</SharedDoc>
  <HLinks>
    <vt:vector size="24" baseType="variant">
      <vt:variant>
        <vt:i4>196625</vt:i4>
      </vt:variant>
      <vt:variant>
        <vt:i4>9</vt:i4>
      </vt:variant>
      <vt:variant>
        <vt:i4>0</vt:i4>
      </vt:variant>
      <vt:variant>
        <vt:i4>5</vt:i4>
      </vt:variant>
      <vt:variant>
        <vt:lpwstr>http://bip.warmia.mazury.pl/powiat_nidzicki/274/Wspolpraca_z_organizacjami_pozarzadowymi/</vt:lpwstr>
      </vt:variant>
      <vt:variant>
        <vt:lpwstr/>
      </vt:variant>
      <vt:variant>
        <vt:i4>458827</vt:i4>
      </vt:variant>
      <vt:variant>
        <vt:i4>6</vt:i4>
      </vt:variant>
      <vt:variant>
        <vt:i4>0</vt:i4>
      </vt:variant>
      <vt:variant>
        <vt:i4>5</vt:i4>
      </vt:variant>
      <vt:variant>
        <vt:lpwstr>http://www.powiatnidzicki.pl/</vt:lpwstr>
      </vt:variant>
      <vt:variant>
        <vt:lpwstr/>
      </vt:variant>
      <vt:variant>
        <vt:i4>458827</vt:i4>
      </vt:variant>
      <vt:variant>
        <vt:i4>3</vt:i4>
      </vt:variant>
      <vt:variant>
        <vt:i4>0</vt:i4>
      </vt:variant>
      <vt:variant>
        <vt:i4>5</vt:i4>
      </vt:variant>
      <vt:variant>
        <vt:lpwstr>http://www.powiatnidzicki.pl/</vt:lpwstr>
      </vt:variant>
      <vt:variant>
        <vt:lpwstr/>
      </vt:variant>
      <vt:variant>
        <vt:i4>458827</vt:i4>
      </vt:variant>
      <vt:variant>
        <vt:i4>0</vt:i4>
      </vt:variant>
      <vt:variant>
        <vt:i4>0</vt:i4>
      </vt:variant>
      <vt:variant>
        <vt:i4>5</vt:i4>
      </vt:variant>
      <vt:variant>
        <vt:lpwstr>http://www.powiatnidzicki.pl/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SPN</dc:creator>
  <cp:keywords/>
  <cp:lastModifiedBy>PB</cp:lastModifiedBy>
  <cp:revision>2</cp:revision>
  <cp:lastPrinted>2020-10-13T06:01:00Z</cp:lastPrinted>
  <dcterms:created xsi:type="dcterms:W3CDTF">2021-10-08T12:14:00Z</dcterms:created>
  <dcterms:modified xsi:type="dcterms:W3CDTF">2021-10-08T12:14:00Z</dcterms:modified>
</cp:coreProperties>
</file>